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A84" w:rsidRPr="00370867" w:rsidRDefault="00BE5A84" w:rsidP="00B97C9B">
      <w:pPr>
        <w:pStyle w:val="Nagwek2"/>
        <w:numPr>
          <w:ilvl w:val="0"/>
          <w:numId w:val="43"/>
        </w:numPr>
      </w:pPr>
      <w:bookmarkStart w:id="0" w:name="_Toc495257691"/>
      <w:bookmarkStart w:id="1" w:name="_GoBack"/>
      <w:bookmarkEnd w:id="1"/>
      <w:r w:rsidRPr="00370867">
        <w:t xml:space="preserve">INSTRUKCJA WSPÓŁPRACY Z OTOCZENIEM SPOŁECZNO-GOSPODARCZYM W TWORZENIU ORAZ DOSKONALENIU EFEKTÓW </w:t>
      </w:r>
      <w:bookmarkEnd w:id="0"/>
      <w:r w:rsidR="00B97C9B" w:rsidRPr="00B97C9B">
        <w:t>UCZENIA SIĘ</w:t>
      </w:r>
      <w:r w:rsidR="00B97C9B" w:rsidRPr="00B97C9B">
        <w:tab/>
      </w:r>
      <w:r w:rsidRPr="00370867">
        <w:t xml:space="preserve"> </w:t>
      </w:r>
    </w:p>
    <w:p w:rsidR="00BE5A84" w:rsidRPr="00370867" w:rsidRDefault="00BE5A84" w:rsidP="00BE5A84">
      <w:pPr>
        <w:pStyle w:val="Tekstpodstawowy"/>
      </w:pPr>
    </w:p>
    <w:p w:rsidR="00BE5A84" w:rsidRPr="00370867" w:rsidRDefault="00BE5A84" w:rsidP="00BE5A84">
      <w:pPr>
        <w:spacing w:line="276" w:lineRule="auto"/>
        <w:jc w:val="center"/>
        <w:rPr>
          <w:rFonts w:cs="Times New Roman"/>
          <w:b/>
        </w:rPr>
      </w:pPr>
      <w:r w:rsidRPr="00370867">
        <w:rPr>
          <w:rFonts w:cs="Times New Roman"/>
          <w:b/>
        </w:rPr>
        <w:t>dla kierunków studiów realizowanych na Wydziale Nauk o Zwierzętach i Biogospodarki</w:t>
      </w:r>
    </w:p>
    <w:p w:rsidR="00BE5A84" w:rsidRPr="00370867" w:rsidRDefault="00BE5A84" w:rsidP="00BE5A84">
      <w:pPr>
        <w:autoSpaceDE w:val="0"/>
        <w:autoSpaceDN w:val="0"/>
        <w:adjustRightInd w:val="0"/>
        <w:spacing w:line="276" w:lineRule="auto"/>
        <w:ind w:left="360"/>
        <w:jc w:val="both"/>
        <w:rPr>
          <w:rFonts w:cs="Times New Roman"/>
          <w:b/>
          <w:bCs/>
        </w:rPr>
      </w:pPr>
    </w:p>
    <w:p w:rsidR="00B97C9B" w:rsidRDefault="00B97C9B" w:rsidP="00B97C9B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CD60E7">
        <w:rPr>
          <w:rFonts w:cs="Times New Roman"/>
          <w:b/>
        </w:rPr>
        <w:t>1</w:t>
      </w:r>
      <w:r>
        <w:rPr>
          <w:rFonts w:cs="Times New Roman"/>
        </w:rPr>
        <w:t xml:space="preserve">. </w:t>
      </w:r>
      <w:r w:rsidRPr="00370867">
        <w:rPr>
          <w:rFonts w:cs="Times New Roman"/>
        </w:rPr>
        <w:t xml:space="preserve">Celem </w:t>
      </w:r>
      <w:r>
        <w:rPr>
          <w:rFonts w:cs="Times New Roman"/>
          <w:bCs/>
        </w:rPr>
        <w:t>instrukcji</w:t>
      </w:r>
      <w:r w:rsidRPr="00370867">
        <w:rPr>
          <w:rFonts w:cs="Times New Roman"/>
          <w:bCs/>
        </w:rPr>
        <w:t xml:space="preserve"> jest określenie zasad współpracy z </w:t>
      </w:r>
      <w:r w:rsidRPr="00370867">
        <w:rPr>
          <w:rFonts w:cs="Times New Roman"/>
        </w:rPr>
        <w:t xml:space="preserve">otoczeniem społeczno-gospodarczym w tworzeniu oraz doskonaleniu efektów </w:t>
      </w:r>
      <w:r>
        <w:rPr>
          <w:rFonts w:cs="Times New Roman"/>
        </w:rPr>
        <w:t>uczenia się</w:t>
      </w:r>
      <w:r w:rsidRPr="00370867">
        <w:rPr>
          <w:rFonts w:cs="Times New Roman"/>
        </w:rPr>
        <w:t xml:space="preserve"> na kierunkach studiów</w:t>
      </w:r>
      <w:r>
        <w:rPr>
          <w:rFonts w:cs="Times New Roman"/>
        </w:rPr>
        <w:t>:</w:t>
      </w:r>
      <w:r w:rsidRPr="00370867">
        <w:rPr>
          <w:rFonts w:cs="Times New Roman"/>
        </w:rPr>
        <w:t xml:space="preserve"> Zootechnika, Hipologia i jeździectwo</w:t>
      </w:r>
      <w:r>
        <w:rPr>
          <w:rFonts w:cs="Times New Roman"/>
        </w:rPr>
        <w:t xml:space="preserve"> ze </w:t>
      </w:r>
      <w:r w:rsidRPr="00BE5A84">
        <w:t xml:space="preserve"> </w:t>
      </w:r>
      <w:r w:rsidRPr="00BE5A84">
        <w:rPr>
          <w:rFonts w:cs="Times New Roman"/>
        </w:rPr>
        <w:t>specjalnoś</w:t>
      </w:r>
      <w:r>
        <w:rPr>
          <w:rFonts w:cs="Times New Roman"/>
        </w:rPr>
        <w:t>cią</w:t>
      </w:r>
      <w:r w:rsidRPr="00BE5A84">
        <w:rPr>
          <w:rFonts w:cs="Times New Roman"/>
        </w:rPr>
        <w:t xml:space="preserve"> </w:t>
      </w:r>
      <w:proofErr w:type="spellStart"/>
      <w:r w:rsidRPr="00BE5A84">
        <w:rPr>
          <w:rFonts w:cs="Times New Roman"/>
        </w:rPr>
        <w:t>Horse</w:t>
      </w:r>
      <w:proofErr w:type="spellEnd"/>
      <w:r w:rsidRPr="00BE5A84">
        <w:rPr>
          <w:rFonts w:cs="Times New Roman"/>
        </w:rPr>
        <w:t xml:space="preserve"> </w:t>
      </w:r>
      <w:proofErr w:type="spellStart"/>
      <w:r w:rsidRPr="00BE5A84">
        <w:rPr>
          <w:rFonts w:cs="Times New Roman"/>
        </w:rPr>
        <w:t>Usage</w:t>
      </w:r>
      <w:proofErr w:type="spellEnd"/>
      <w:r w:rsidRPr="00370867">
        <w:rPr>
          <w:rFonts w:cs="Times New Roman"/>
        </w:rPr>
        <w:t xml:space="preserve">, Bezpieczeństwo </w:t>
      </w:r>
      <w:r>
        <w:rPr>
          <w:rFonts w:cs="Times New Roman"/>
        </w:rPr>
        <w:t xml:space="preserve">i certyfikacja </w:t>
      </w:r>
      <w:r w:rsidRPr="00370867">
        <w:rPr>
          <w:rFonts w:cs="Times New Roman"/>
        </w:rPr>
        <w:t>żywności</w:t>
      </w:r>
      <w:r>
        <w:rPr>
          <w:rFonts w:cs="Times New Roman"/>
        </w:rPr>
        <w:t>,</w:t>
      </w:r>
      <w:r w:rsidRPr="00370867">
        <w:rPr>
          <w:rFonts w:cs="Times New Roman"/>
        </w:rPr>
        <w:t xml:space="preserve"> Bezpieczeństwo i higiena pracy, Behawiorystyka zwierząt</w:t>
      </w:r>
      <w:r>
        <w:rPr>
          <w:rFonts w:cs="Times New Roman"/>
        </w:rPr>
        <w:t xml:space="preserve">, </w:t>
      </w:r>
      <w:r w:rsidRPr="00370867">
        <w:t>Doradztwo w obszarach wiejskich</w:t>
      </w:r>
      <w:r>
        <w:t>,</w:t>
      </w:r>
      <w:r w:rsidRPr="00370867">
        <w:t xml:space="preserve"> </w:t>
      </w:r>
      <w:r>
        <w:rPr>
          <w:rFonts w:cs="Times New Roman"/>
        </w:rPr>
        <w:t>Aktywność fizyczna i agroturystyka kwalifikowana,  P</w:t>
      </w:r>
      <w:r w:rsidRPr="00BE5A84">
        <w:rPr>
          <w:rFonts w:cs="Times New Roman"/>
        </w:rPr>
        <w:t xml:space="preserve">ielęgnacja zwierząt i </w:t>
      </w:r>
      <w:r>
        <w:rPr>
          <w:rFonts w:cs="Times New Roman"/>
        </w:rPr>
        <w:t>animaloterapia i Mleczarstwo</w:t>
      </w:r>
      <w:r w:rsidRPr="00370867">
        <w:rPr>
          <w:rFonts w:cs="Times New Roman"/>
        </w:rPr>
        <w:t xml:space="preserve"> na Wydziale Nauk o Zwierzętach i Biogospodarki</w:t>
      </w:r>
    </w:p>
    <w:p w:rsidR="00B97C9B" w:rsidRPr="00370867" w:rsidRDefault="00B97C9B" w:rsidP="00B97C9B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B97C9B" w:rsidRPr="00370867" w:rsidRDefault="00B97C9B" w:rsidP="00B97C9B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</w:rPr>
      </w:pPr>
      <w:r w:rsidRPr="00370867">
        <w:rPr>
          <w:rFonts w:cs="Times New Roman"/>
          <w:b/>
        </w:rPr>
        <w:t>2. Odpowiedzialność:</w:t>
      </w:r>
    </w:p>
    <w:p w:rsidR="00B97C9B" w:rsidRPr="00370867" w:rsidRDefault="00B97C9B" w:rsidP="00B97C9B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 xml:space="preserve">- </w:t>
      </w:r>
      <w:r>
        <w:rPr>
          <w:rFonts w:cs="Times New Roman"/>
        </w:rPr>
        <w:t>D</w:t>
      </w:r>
      <w:r w:rsidRPr="00370867">
        <w:rPr>
          <w:rFonts w:cs="Times New Roman"/>
        </w:rPr>
        <w:t>ziekan,</w:t>
      </w:r>
    </w:p>
    <w:p w:rsidR="00B97C9B" w:rsidRPr="00370867" w:rsidRDefault="00B97C9B" w:rsidP="00B97C9B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 w:rsidRPr="00370867">
        <w:rPr>
          <w:rFonts w:cs="Times New Roman"/>
          <w:bCs/>
        </w:rPr>
        <w:t>- Wydziałowa komisja ds. jakości kształcenia</w:t>
      </w:r>
    </w:p>
    <w:p w:rsidR="00B97C9B" w:rsidRPr="00370867" w:rsidRDefault="00B97C9B" w:rsidP="00B97C9B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>- Rada programowa kierunku</w:t>
      </w:r>
    </w:p>
    <w:p w:rsidR="00B97C9B" w:rsidRDefault="00B97C9B" w:rsidP="00B97C9B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 xml:space="preserve">- </w:t>
      </w:r>
      <w:r w:rsidRPr="00B40563">
        <w:rPr>
          <w:rFonts w:cs="Times New Roman"/>
        </w:rPr>
        <w:t>Centrum Dydaktyki i Spraw Studenckich</w:t>
      </w:r>
    </w:p>
    <w:p w:rsidR="00B97C9B" w:rsidRDefault="00B97C9B" w:rsidP="00B97C9B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B97C9B" w:rsidRPr="00370867" w:rsidRDefault="00B97C9B" w:rsidP="00B97C9B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B97C9B" w:rsidRPr="00370867" w:rsidRDefault="00B97C9B" w:rsidP="00B97C9B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</w:rPr>
      </w:pPr>
      <w:r w:rsidRPr="00370867">
        <w:rPr>
          <w:rFonts w:cs="Times New Roman"/>
          <w:b/>
        </w:rPr>
        <w:t xml:space="preserve">3. Sposoby współpracy z otoczeniem </w:t>
      </w:r>
      <w:proofErr w:type="spellStart"/>
      <w:r w:rsidRPr="00370867">
        <w:rPr>
          <w:rFonts w:cs="Times New Roman"/>
          <w:b/>
        </w:rPr>
        <w:t>społeczno</w:t>
      </w:r>
      <w:proofErr w:type="spellEnd"/>
      <w:r w:rsidRPr="00370867">
        <w:rPr>
          <w:rFonts w:cs="Times New Roman"/>
          <w:b/>
        </w:rPr>
        <w:t xml:space="preserve"> - gospodarczym </w:t>
      </w:r>
    </w:p>
    <w:p w:rsidR="00B97C9B" w:rsidRPr="00370867" w:rsidRDefault="00B97C9B" w:rsidP="00B97C9B">
      <w:pPr>
        <w:spacing w:line="276" w:lineRule="auto"/>
        <w:ind w:left="360"/>
        <w:jc w:val="both"/>
        <w:rPr>
          <w:rFonts w:cs="Times New Roman"/>
        </w:rPr>
      </w:pPr>
    </w:p>
    <w:p w:rsidR="00B97C9B" w:rsidRPr="00370867" w:rsidRDefault="00B97C9B" w:rsidP="00B97C9B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>Konsultacje z otoczeniem społeczno-gospodarczym służą gromadzeniu informacji użytecznych dla zapewniania jakości kształcenia na Wydziale Nauk o Zwierzętach i Biogospodarki, a w szczególności informacji na temat:</w:t>
      </w:r>
    </w:p>
    <w:p w:rsidR="00B97C9B" w:rsidRPr="00370867" w:rsidRDefault="00B97C9B" w:rsidP="00B97C9B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 xml:space="preserve">aktualnych potrzeb rynku pracy, </w:t>
      </w:r>
    </w:p>
    <w:p w:rsidR="00B97C9B" w:rsidRPr="00370867" w:rsidRDefault="00B97C9B" w:rsidP="00B97C9B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 xml:space="preserve">efektów </w:t>
      </w:r>
      <w:r>
        <w:rPr>
          <w:rFonts w:cs="Times New Roman"/>
        </w:rPr>
        <w:t>uczenia się na</w:t>
      </w:r>
      <w:r w:rsidRPr="00370867">
        <w:rPr>
          <w:rFonts w:cs="Times New Roman"/>
        </w:rPr>
        <w:t xml:space="preserve"> poszczególnych kierunk</w:t>
      </w:r>
      <w:r>
        <w:rPr>
          <w:rFonts w:cs="Times New Roman"/>
        </w:rPr>
        <w:t>ach</w:t>
      </w:r>
      <w:r w:rsidRPr="00370867">
        <w:rPr>
          <w:rFonts w:cs="Times New Roman"/>
        </w:rPr>
        <w:t xml:space="preserve"> prowadzonych na wydziale,</w:t>
      </w:r>
    </w:p>
    <w:p w:rsidR="00B97C9B" w:rsidRPr="00370867" w:rsidRDefault="00B97C9B" w:rsidP="00B97C9B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>przygotowania do pracy zawodowej absolwentów,</w:t>
      </w:r>
    </w:p>
    <w:p w:rsidR="00B97C9B" w:rsidRPr="00370867" w:rsidRDefault="00B97C9B" w:rsidP="00B97C9B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>współdziałania z interesariuszami zewnętrznymi przy określaniu tematyki prac dyplomowych,</w:t>
      </w:r>
    </w:p>
    <w:p w:rsidR="00B97C9B" w:rsidRPr="00370867" w:rsidRDefault="00B97C9B" w:rsidP="00B97C9B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>zasad udziału interesariuszy zewnętrznych w kształceniu na prowadzonych kierunkach studiów,</w:t>
      </w:r>
    </w:p>
    <w:p w:rsidR="00B97C9B" w:rsidRPr="00370867" w:rsidRDefault="00B97C9B" w:rsidP="00B97C9B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>zasad współpracy w organizacji i prowadzeniu praktyk zawodowych,</w:t>
      </w:r>
    </w:p>
    <w:p w:rsidR="00B97C9B" w:rsidRPr="00370867" w:rsidRDefault="00B97C9B" w:rsidP="00B97C9B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>innych informacji z otoczenia społeczno-gospodarczego, mogących mieć znaczenie dla zapewniania jakości kształcenia na wydziale,</w:t>
      </w:r>
    </w:p>
    <w:p w:rsidR="00B97C9B" w:rsidRPr="00370867" w:rsidRDefault="00B97C9B" w:rsidP="00B97C9B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>Konsultacje z otoczeniem społeczno-gospodarczym prowadzone są nie rzadziej niż raz w roku, dla każdego kierunku i poziomu studiów. Konsultacje dotyczące różnych kierunków z tym samym interesariuszem mogą być prowadzone łącznie.</w:t>
      </w:r>
    </w:p>
    <w:p w:rsidR="00B97C9B" w:rsidRPr="00370867" w:rsidRDefault="00B97C9B" w:rsidP="00B97C9B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 xml:space="preserve">Konsultacje przeprowadza się w ramach </w:t>
      </w:r>
      <w:r w:rsidRPr="00370867">
        <w:rPr>
          <w:rFonts w:eastAsia="MS Mincho" w:cs="Times New Roman"/>
        </w:rPr>
        <w:t xml:space="preserve">Współpracy i Promocji Wydziału </w:t>
      </w:r>
      <w:r w:rsidRPr="00370867">
        <w:rPr>
          <w:rFonts w:cs="Times New Roman"/>
        </w:rPr>
        <w:t>Nauk o Zwierzętach i Biogospodarki</w:t>
      </w:r>
      <w:r w:rsidRPr="00370867">
        <w:rPr>
          <w:rFonts w:eastAsia="MS Mincho" w:cs="Times New Roman"/>
        </w:rPr>
        <w:t>/Rady Programowej i spotkań z innymi interesariuszami zewnętrznymi. Z prowadzonych konsultacji sporządza się protokół.</w:t>
      </w:r>
    </w:p>
    <w:p w:rsidR="00B97C9B" w:rsidRPr="00370867" w:rsidRDefault="00B97C9B" w:rsidP="00B97C9B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 xml:space="preserve">Konsultacje z interesariuszami może prowadzić dziekan i prodziekani, kierownik jednostki, </w:t>
      </w:r>
      <w:r>
        <w:rPr>
          <w:rFonts w:cs="Times New Roman"/>
        </w:rPr>
        <w:t xml:space="preserve">rada programowa </w:t>
      </w:r>
      <w:r w:rsidRPr="00370867">
        <w:rPr>
          <w:rFonts w:cs="Times New Roman"/>
        </w:rPr>
        <w:t>kierunk</w:t>
      </w:r>
      <w:r>
        <w:rPr>
          <w:rFonts w:cs="Times New Roman"/>
        </w:rPr>
        <w:t>u</w:t>
      </w:r>
      <w:r w:rsidRPr="00370867">
        <w:rPr>
          <w:rFonts w:cs="Times New Roman"/>
        </w:rPr>
        <w:t>, nauczyciel akademicki realizujący zajęcia na danym kierunku studiów.</w:t>
      </w:r>
    </w:p>
    <w:p w:rsidR="00B97C9B" w:rsidRPr="00370867" w:rsidRDefault="00B97C9B" w:rsidP="00B97C9B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>Formy konsultacji:</w:t>
      </w:r>
    </w:p>
    <w:p w:rsidR="00B97C9B" w:rsidRPr="00370867" w:rsidRDefault="00B97C9B" w:rsidP="00B97C9B">
      <w:pPr>
        <w:spacing w:line="276" w:lineRule="auto"/>
        <w:ind w:left="720"/>
        <w:jc w:val="both"/>
        <w:rPr>
          <w:rFonts w:cs="Times New Roman"/>
        </w:rPr>
      </w:pPr>
      <w:r w:rsidRPr="00370867">
        <w:rPr>
          <w:rFonts w:cs="Times New Roman"/>
        </w:rPr>
        <w:t>- wywiady przeprowadzone z otoczeniem społeczno-gospodarczym</w:t>
      </w:r>
    </w:p>
    <w:p w:rsidR="00B97C9B" w:rsidRPr="00370867" w:rsidRDefault="00B97C9B" w:rsidP="00B97C9B">
      <w:pPr>
        <w:spacing w:line="276" w:lineRule="auto"/>
        <w:ind w:left="720"/>
        <w:jc w:val="both"/>
        <w:rPr>
          <w:rFonts w:cs="Times New Roman"/>
        </w:rPr>
      </w:pPr>
      <w:r w:rsidRPr="00370867">
        <w:rPr>
          <w:rFonts w:cs="Times New Roman"/>
        </w:rPr>
        <w:lastRenderedPageBreak/>
        <w:t>- spotkania seminaryjne, konferencje</w:t>
      </w:r>
    </w:p>
    <w:p w:rsidR="00B97C9B" w:rsidRPr="00370867" w:rsidRDefault="00B97C9B" w:rsidP="00B97C9B">
      <w:pPr>
        <w:spacing w:line="276" w:lineRule="auto"/>
        <w:ind w:left="720"/>
        <w:jc w:val="both"/>
        <w:rPr>
          <w:rFonts w:cs="Times New Roman"/>
        </w:rPr>
      </w:pPr>
      <w:r w:rsidRPr="00370867">
        <w:rPr>
          <w:rFonts w:cs="Times New Roman"/>
        </w:rPr>
        <w:t>- wywiady przeprowadzane przez opiekunów praktyk z podmiotami przyjmującymi studentów</w:t>
      </w:r>
    </w:p>
    <w:p w:rsidR="00B97C9B" w:rsidRPr="00370867" w:rsidRDefault="00B97C9B" w:rsidP="00B97C9B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 xml:space="preserve">Z przeprowadzonych konsultacji osoba prowadząca, sporządza z niego sprawozdanie, przekazywane przewodniczącemu Wydziałowej komisji ds. Jakości Kształcenia. Wzór sprawozdania zał. nr 1. </w:t>
      </w:r>
    </w:p>
    <w:p w:rsidR="00B97C9B" w:rsidRPr="00370867" w:rsidRDefault="00B97C9B" w:rsidP="00B97C9B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>Dokumentacja z wszystkich form konsultacji przechowywana jest przez 5 lat.</w:t>
      </w:r>
    </w:p>
    <w:p w:rsidR="00B97C9B" w:rsidRPr="00370867" w:rsidRDefault="00B97C9B" w:rsidP="00B97C9B">
      <w:pPr>
        <w:spacing w:line="276" w:lineRule="auto"/>
        <w:ind w:left="360"/>
        <w:jc w:val="both"/>
        <w:rPr>
          <w:rFonts w:cs="Times New Roman"/>
        </w:rPr>
      </w:pPr>
    </w:p>
    <w:p w:rsidR="00B97C9B" w:rsidRPr="00370867" w:rsidRDefault="00B97C9B" w:rsidP="00B97C9B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</w:rPr>
      </w:pPr>
      <w:r w:rsidRPr="00370867">
        <w:rPr>
          <w:rFonts w:cs="Times New Roman"/>
          <w:b/>
          <w:bCs/>
        </w:rPr>
        <w:t>4. Analiza protokołów konsultacji z podmiotami zewnętrznymi</w:t>
      </w:r>
    </w:p>
    <w:p w:rsidR="00B97C9B" w:rsidRPr="00370867" w:rsidRDefault="00B97C9B" w:rsidP="00B97C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370867">
        <w:t xml:space="preserve">Analiza przeprowadzana jest raz w roku na podstawie protokołów i sprawozdań  sporządzanych w czasie konsultacji przez </w:t>
      </w:r>
      <w:r>
        <w:t>Rade programową kierunku i przedstawiana Wydziałowej Komisji</w:t>
      </w:r>
      <w:r w:rsidRPr="00370867">
        <w:t xml:space="preserve"> ds. Jakości Kształcenia. Dotyczy w szczególności:</w:t>
      </w:r>
    </w:p>
    <w:p w:rsidR="00B97C9B" w:rsidRPr="00370867" w:rsidRDefault="00B97C9B" w:rsidP="00B97C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370867">
        <w:t xml:space="preserve">identyfikacji składowych sytuacji na rynku pracy, które mogłyby wymagać dostosowania programów kształcenia (zwłaszcza efektów </w:t>
      </w:r>
      <w:r>
        <w:t>uczenia się</w:t>
      </w:r>
      <w:r w:rsidRPr="00370867">
        <w:t xml:space="preserve"> dla kierunków/poziomów studiów prowadzonych w wydziale);</w:t>
      </w:r>
    </w:p>
    <w:p w:rsidR="00B97C9B" w:rsidRPr="00370867" w:rsidRDefault="00B97C9B" w:rsidP="00B97C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370867">
        <w:t>głównych uwag podmiotów zewnętrznych, mogących mieć znaczenie dla zapewniania jakości kształcenia na wydziale.</w:t>
      </w:r>
    </w:p>
    <w:p w:rsidR="00B97C9B" w:rsidRPr="00370867" w:rsidRDefault="00B97C9B" w:rsidP="00B97C9B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</w:pPr>
      <w:r w:rsidRPr="00370867">
        <w:t xml:space="preserve">2. Wydziałowa Komisja ds. Jakości Kształcenia, </w:t>
      </w:r>
      <w:r>
        <w:t xml:space="preserve">dokonuje analizy konsultacji wszystkich kierunków funkcjonujących na wydziale, zamieszcza je w raporcie, a </w:t>
      </w:r>
      <w:r w:rsidRPr="00370867">
        <w:t>zalecenia przekazuje Radom programowym</w:t>
      </w:r>
      <w:r>
        <w:t xml:space="preserve"> poszczególnych</w:t>
      </w:r>
      <w:r w:rsidRPr="00370867">
        <w:t xml:space="preserve"> kierunków i dziekanowi.</w:t>
      </w:r>
    </w:p>
    <w:p w:rsidR="00B97C9B" w:rsidRPr="00370867" w:rsidRDefault="00B97C9B" w:rsidP="00B97C9B">
      <w:pPr>
        <w:spacing w:line="276" w:lineRule="auto"/>
        <w:ind w:left="360"/>
        <w:jc w:val="both"/>
        <w:rPr>
          <w:rFonts w:cs="Times New Roman"/>
        </w:rPr>
      </w:pPr>
    </w:p>
    <w:p w:rsidR="00B97C9B" w:rsidRDefault="00B97C9B" w:rsidP="00B97C9B">
      <w:pPr>
        <w:spacing w:line="276" w:lineRule="auto"/>
        <w:jc w:val="both"/>
        <w:rPr>
          <w:rFonts w:cs="Times New Roman"/>
          <w:b/>
        </w:rPr>
      </w:pPr>
    </w:p>
    <w:p w:rsidR="00B97C9B" w:rsidRPr="00370867" w:rsidRDefault="00B97C9B" w:rsidP="00B97C9B">
      <w:pPr>
        <w:spacing w:line="276" w:lineRule="auto"/>
        <w:jc w:val="both"/>
        <w:rPr>
          <w:rFonts w:cs="Times New Roman"/>
        </w:rPr>
      </w:pPr>
      <w:r w:rsidRPr="00370867">
        <w:rPr>
          <w:rFonts w:cs="Times New Roman"/>
          <w:b/>
        </w:rPr>
        <w:t xml:space="preserve">Załącznik 1. </w:t>
      </w:r>
      <w:r w:rsidRPr="00370867">
        <w:rPr>
          <w:rFonts w:cs="Times New Roman"/>
        </w:rPr>
        <w:t>Sprawozdanie z konsultacji z przedstawicielami otoczenia społeczno-gospodarczego</w:t>
      </w:r>
    </w:p>
    <w:p w:rsidR="00B97C9B" w:rsidRPr="00370867" w:rsidRDefault="00B97C9B" w:rsidP="00B97C9B">
      <w:pPr>
        <w:spacing w:line="276" w:lineRule="auto"/>
        <w:ind w:left="360"/>
        <w:jc w:val="both"/>
        <w:rPr>
          <w:rFonts w:cs="Times New Roman"/>
        </w:rPr>
      </w:pPr>
    </w:p>
    <w:p w:rsidR="00B97C9B" w:rsidRPr="00CD60E7" w:rsidRDefault="00B97C9B" w:rsidP="00B97C9B">
      <w:pPr>
        <w:ind w:left="360"/>
        <w:jc w:val="center"/>
        <w:rPr>
          <w:szCs w:val="28"/>
        </w:rPr>
      </w:pPr>
      <w:r w:rsidRPr="00CD60E7">
        <w:rPr>
          <w:szCs w:val="28"/>
        </w:rPr>
        <w:t xml:space="preserve">Sprawozdanie z konsultacji </w:t>
      </w:r>
    </w:p>
    <w:p w:rsidR="00B97C9B" w:rsidRPr="00CD60E7" w:rsidRDefault="00B97C9B" w:rsidP="00B97C9B">
      <w:pPr>
        <w:ind w:left="360"/>
        <w:jc w:val="center"/>
        <w:rPr>
          <w:szCs w:val="28"/>
        </w:rPr>
      </w:pPr>
      <w:r w:rsidRPr="00CD60E7">
        <w:rPr>
          <w:szCs w:val="28"/>
        </w:rPr>
        <w:t>z przedstawicielami otoczenia społeczno-gospodarczego</w:t>
      </w:r>
    </w:p>
    <w:p w:rsidR="00B97C9B" w:rsidRPr="00370867" w:rsidRDefault="00B97C9B" w:rsidP="00B97C9B">
      <w:pPr>
        <w:ind w:left="360"/>
        <w:jc w:val="center"/>
        <w:rPr>
          <w:sz w:val="28"/>
          <w:szCs w:val="28"/>
        </w:rPr>
      </w:pPr>
    </w:p>
    <w:p w:rsidR="00B97C9B" w:rsidRPr="00370867" w:rsidRDefault="00B97C9B" w:rsidP="00B97C9B">
      <w:pPr>
        <w:ind w:left="360"/>
        <w:jc w:val="both"/>
      </w:pPr>
      <w:r w:rsidRPr="00370867">
        <w:t>Osoba/y przeprowadzająca/e konsultacje:</w:t>
      </w:r>
    </w:p>
    <w:p w:rsidR="00B97C9B" w:rsidRPr="00370867" w:rsidRDefault="00B97C9B" w:rsidP="00B97C9B">
      <w:pPr>
        <w:ind w:left="360"/>
        <w:jc w:val="both"/>
      </w:pPr>
      <w:r w:rsidRPr="00370867">
        <w:t>………………………………………………………………………………………………………………………………………………………………………………………………</w:t>
      </w:r>
      <w:r>
        <w:t>…………</w:t>
      </w:r>
    </w:p>
    <w:p w:rsidR="00B97C9B" w:rsidRPr="00370867" w:rsidRDefault="00B97C9B" w:rsidP="00B97C9B">
      <w:pPr>
        <w:ind w:left="360"/>
        <w:jc w:val="both"/>
      </w:pPr>
      <w:r w:rsidRPr="00370867">
        <w:t xml:space="preserve">Przedstawiciel otoczenia </w:t>
      </w:r>
      <w:proofErr w:type="spellStart"/>
      <w:r w:rsidRPr="00370867">
        <w:t>społeczno</w:t>
      </w:r>
      <w:proofErr w:type="spellEnd"/>
      <w:r w:rsidRPr="00370867">
        <w:t xml:space="preserve"> – gospodarczego</w:t>
      </w:r>
    </w:p>
    <w:p w:rsidR="00B97C9B" w:rsidRPr="00370867" w:rsidRDefault="00B97C9B" w:rsidP="00B97C9B">
      <w:pPr>
        <w:ind w:left="360"/>
        <w:jc w:val="both"/>
      </w:pPr>
      <w:r w:rsidRPr="00370867">
        <w:t>………………………………………………………………………………………………………………………………………………………………………………………………</w:t>
      </w:r>
      <w:r>
        <w:t>………..</w:t>
      </w:r>
    </w:p>
    <w:p w:rsidR="00B97C9B" w:rsidRPr="00370867" w:rsidRDefault="00B97C9B" w:rsidP="00B97C9B">
      <w:pPr>
        <w:ind w:left="360"/>
        <w:jc w:val="both"/>
      </w:pPr>
      <w:r w:rsidRPr="00370867">
        <w:t>Kierunek, którego dotyczyły konsultacje</w:t>
      </w:r>
    </w:p>
    <w:p w:rsidR="00B97C9B" w:rsidRPr="00370867" w:rsidRDefault="00B97C9B" w:rsidP="00B97C9B">
      <w:pPr>
        <w:ind w:left="360"/>
        <w:jc w:val="both"/>
      </w:pPr>
    </w:p>
    <w:p w:rsidR="00B97C9B" w:rsidRPr="00370867" w:rsidRDefault="00B97C9B" w:rsidP="00B97C9B">
      <w:pPr>
        <w:ind w:left="360"/>
        <w:jc w:val="both"/>
      </w:pPr>
      <w:r w:rsidRPr="00370867">
        <w:sym w:font="Symbol" w:char="F0F0"/>
      </w:r>
      <w:r w:rsidRPr="00370867">
        <w:t xml:space="preserve"> Zootechnika                         </w:t>
      </w:r>
      <w:r>
        <w:t xml:space="preserve">                                  </w:t>
      </w:r>
      <w:r w:rsidRPr="00370867">
        <w:sym w:font="Symbol" w:char="F0F0"/>
      </w:r>
      <w:r w:rsidRPr="00370867">
        <w:t xml:space="preserve"> Doradztwo w obszarach wiejskich          </w:t>
      </w:r>
    </w:p>
    <w:p w:rsidR="00B97C9B" w:rsidRPr="00370867" w:rsidRDefault="00B97C9B" w:rsidP="00B97C9B">
      <w:pPr>
        <w:ind w:left="360"/>
        <w:jc w:val="both"/>
      </w:pPr>
      <w:r w:rsidRPr="00370867">
        <w:sym w:font="Symbol" w:char="F0F0"/>
      </w:r>
      <w:r w:rsidRPr="00370867">
        <w:t xml:space="preserve"> Hipologia i jeździectwo                </w:t>
      </w:r>
      <w:r>
        <w:t xml:space="preserve">           </w:t>
      </w:r>
      <w:r w:rsidRPr="00370867">
        <w:t xml:space="preserve"> </w:t>
      </w:r>
      <w:r>
        <w:t xml:space="preserve">    </w:t>
      </w:r>
      <w:r w:rsidRPr="00370867">
        <w:t xml:space="preserve"> </w:t>
      </w:r>
      <w:r>
        <w:t xml:space="preserve">         </w:t>
      </w:r>
      <w:r w:rsidRPr="00370867">
        <w:sym w:font="Symbol" w:char="F0F0"/>
      </w:r>
      <w:r w:rsidRPr="00370867">
        <w:t xml:space="preserve"> Bezpieczeństwo i higiena pracy                      </w:t>
      </w:r>
    </w:p>
    <w:p w:rsidR="00B97C9B" w:rsidRPr="00370867" w:rsidRDefault="00B97C9B" w:rsidP="00B97C9B">
      <w:pPr>
        <w:ind w:left="360"/>
        <w:jc w:val="both"/>
      </w:pPr>
      <w:r w:rsidRPr="00370867">
        <w:sym w:font="Symbol" w:char="F0F0"/>
      </w:r>
      <w:r w:rsidRPr="00370867">
        <w:t xml:space="preserve"> Bezpieczeństwo i certyfikacja żywności        </w:t>
      </w:r>
      <w:r>
        <w:t xml:space="preserve">           </w:t>
      </w:r>
      <w:r w:rsidRPr="00370867">
        <w:sym w:font="Symbol" w:char="F0F0"/>
      </w:r>
      <w:r w:rsidRPr="00370867">
        <w:t xml:space="preserve"> Behawiorystyka zwierząt </w:t>
      </w:r>
    </w:p>
    <w:p w:rsidR="00B97C9B" w:rsidRPr="00370867" w:rsidRDefault="00B97C9B" w:rsidP="00B97C9B">
      <w:pPr>
        <w:ind w:left="360"/>
        <w:jc w:val="both"/>
      </w:pPr>
      <w:r w:rsidRPr="00370867">
        <w:sym w:font="Symbol" w:char="F0F0"/>
      </w:r>
      <w:r w:rsidRPr="00370867">
        <w:t xml:space="preserve"> </w:t>
      </w:r>
      <w:r>
        <w:rPr>
          <w:rFonts w:cs="Times New Roman"/>
        </w:rPr>
        <w:t>Aktywność fizyczna i agroturystyka kwalifikowana</w:t>
      </w:r>
      <w:r w:rsidRPr="00370867">
        <w:t xml:space="preserve"> </w:t>
      </w:r>
      <w:r>
        <w:t xml:space="preserve"> </w:t>
      </w:r>
      <w:r w:rsidRPr="00370867">
        <w:sym w:font="Symbol" w:char="F0F0"/>
      </w:r>
      <w:r w:rsidRPr="00FE3FBB">
        <w:rPr>
          <w:rFonts w:cs="Times New Roman"/>
        </w:rPr>
        <w:t xml:space="preserve"> </w:t>
      </w:r>
      <w:r>
        <w:rPr>
          <w:rFonts w:cs="Times New Roman"/>
        </w:rPr>
        <w:t>Mleczarstwo</w:t>
      </w:r>
    </w:p>
    <w:p w:rsidR="00B97C9B" w:rsidRDefault="00B97C9B" w:rsidP="00B97C9B">
      <w:pPr>
        <w:ind w:left="360"/>
        <w:jc w:val="both"/>
        <w:rPr>
          <w:rFonts w:cs="Times New Roman"/>
        </w:rPr>
      </w:pPr>
      <w:r w:rsidRPr="00370867">
        <w:sym w:font="Symbol" w:char="F0F0"/>
      </w:r>
      <w:r>
        <w:rPr>
          <w:rFonts w:cs="Times New Roman"/>
        </w:rPr>
        <w:t xml:space="preserve"> P</w:t>
      </w:r>
      <w:r w:rsidRPr="00BE5A84">
        <w:rPr>
          <w:rFonts w:cs="Times New Roman"/>
        </w:rPr>
        <w:t xml:space="preserve">ielęgnacja zwierząt i </w:t>
      </w:r>
      <w:r>
        <w:rPr>
          <w:rFonts w:cs="Times New Roman"/>
        </w:rPr>
        <w:t xml:space="preserve">animaloterapia </w:t>
      </w:r>
    </w:p>
    <w:p w:rsidR="00B97C9B" w:rsidRDefault="00B97C9B" w:rsidP="00B97C9B">
      <w:pPr>
        <w:ind w:left="360"/>
        <w:jc w:val="both"/>
        <w:rPr>
          <w:rFonts w:cs="Times New Roman"/>
        </w:rPr>
      </w:pPr>
    </w:p>
    <w:p w:rsidR="00B97C9B" w:rsidRPr="00370867" w:rsidRDefault="00B97C9B" w:rsidP="00B97C9B">
      <w:pPr>
        <w:ind w:left="360"/>
        <w:jc w:val="both"/>
      </w:pPr>
    </w:p>
    <w:p w:rsidR="00B97C9B" w:rsidRPr="00370867" w:rsidRDefault="00B97C9B" w:rsidP="00B97C9B">
      <w:pPr>
        <w:ind w:left="360"/>
        <w:jc w:val="both"/>
      </w:pPr>
      <w:r w:rsidRPr="00370867">
        <w:t>Rok akademicki …………………………………………..Data konsultacji……………….</w:t>
      </w:r>
    </w:p>
    <w:p w:rsidR="00B97C9B" w:rsidRPr="00370867" w:rsidRDefault="00B97C9B" w:rsidP="00B97C9B">
      <w:pPr>
        <w:ind w:left="360"/>
        <w:jc w:val="both"/>
      </w:pPr>
    </w:p>
    <w:p w:rsidR="00B97C9B" w:rsidRPr="00370867" w:rsidRDefault="00B97C9B" w:rsidP="00B97C9B">
      <w:pPr>
        <w:ind w:left="360"/>
        <w:jc w:val="both"/>
        <w:rPr>
          <w:b/>
        </w:rPr>
      </w:pPr>
      <w:r w:rsidRPr="00370867">
        <w:rPr>
          <w:b/>
        </w:rPr>
        <w:t xml:space="preserve">Sugestie dotyczące jakości kształcenia </w:t>
      </w:r>
    </w:p>
    <w:p w:rsidR="00B97C9B" w:rsidRPr="00370867" w:rsidRDefault="00B97C9B" w:rsidP="00B97C9B">
      <w:pPr>
        <w:ind w:left="360"/>
        <w:jc w:val="both"/>
      </w:pPr>
      <w:r w:rsidRPr="00370867">
        <w:t xml:space="preserve">- sugestie przedstawiciela otoczenia społeczno-gospodarczego dotyczące kierunkowych efektów </w:t>
      </w:r>
      <w:r>
        <w:t>uczenia się</w:t>
      </w:r>
      <w:r w:rsidRPr="00370867">
        <w:t>:</w:t>
      </w:r>
    </w:p>
    <w:p w:rsidR="00B97C9B" w:rsidRPr="00370867" w:rsidRDefault="00B97C9B" w:rsidP="00B97C9B">
      <w:pPr>
        <w:ind w:left="360"/>
        <w:jc w:val="both"/>
      </w:pPr>
      <w:r w:rsidRPr="00370867">
        <w:t>……………………………………………………………………………………………………</w:t>
      </w:r>
      <w:r w:rsidRPr="00370867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…………………………………..</w:t>
      </w:r>
    </w:p>
    <w:p w:rsidR="00B97C9B" w:rsidRPr="00370867" w:rsidRDefault="00B97C9B" w:rsidP="00B97C9B">
      <w:pPr>
        <w:ind w:left="360"/>
        <w:jc w:val="both"/>
      </w:pPr>
      <w:r w:rsidRPr="00370867">
        <w:t>- proponowane formy współpracy (udział w kształceniu, praktyki studenckie, prace dyplomowe, i inne):</w:t>
      </w:r>
    </w:p>
    <w:p w:rsidR="00B97C9B" w:rsidRPr="00370867" w:rsidRDefault="00B97C9B" w:rsidP="00B97C9B">
      <w:pPr>
        <w:ind w:left="360"/>
        <w:jc w:val="both"/>
      </w:pPr>
      <w:r w:rsidRPr="0037086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</w:t>
      </w:r>
    </w:p>
    <w:p w:rsidR="00B97C9B" w:rsidRPr="00370867" w:rsidRDefault="00B97C9B" w:rsidP="00B97C9B">
      <w:pPr>
        <w:ind w:left="360"/>
        <w:jc w:val="both"/>
      </w:pPr>
      <w:r w:rsidRPr="00370867">
        <w:t>- analiza kompetencji absolwentów:</w:t>
      </w:r>
    </w:p>
    <w:p w:rsidR="00B97C9B" w:rsidRPr="00370867" w:rsidRDefault="00B97C9B" w:rsidP="00B97C9B">
      <w:pPr>
        <w:ind w:left="360"/>
        <w:jc w:val="both"/>
      </w:pPr>
      <w:r w:rsidRPr="0037086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t>............................</w:t>
      </w:r>
    </w:p>
    <w:p w:rsidR="00FE3FBB" w:rsidRDefault="00FE3FBB" w:rsidP="00B97C9B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sectPr w:rsidR="00FE3FBB" w:rsidSect="006F47D9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9D7" w:rsidRDefault="00CE69D7" w:rsidP="006F47D9">
      <w:r>
        <w:separator/>
      </w:r>
    </w:p>
  </w:endnote>
  <w:endnote w:type="continuationSeparator" w:id="0">
    <w:p w:rsidR="00CE69D7" w:rsidRDefault="00CE69D7" w:rsidP="006F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2DA" w:rsidRPr="00344D1B" w:rsidRDefault="006F47D9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val="pl-PL" w:eastAsia="pl-PL"/>
      </w:rPr>
      <w:drawing>
        <wp:anchor distT="0" distB="0" distL="0" distR="0" simplePos="0" relativeHeight="251661312" behindDoc="0" locked="0" layoutInCell="1" allowOverlap="1" wp14:anchorId="3FD83DD1" wp14:editId="65C85955">
          <wp:simplePos x="0" y="0"/>
          <wp:positionH relativeFrom="page">
            <wp:posOffset>6678930</wp:posOffset>
          </wp:positionH>
          <wp:positionV relativeFrom="page">
            <wp:posOffset>9288780</wp:posOffset>
          </wp:positionV>
          <wp:extent cx="433705" cy="1747520"/>
          <wp:effectExtent l="0" t="0" r="4445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D1B">
      <w:rPr>
        <w:rFonts w:ascii="Arial" w:hAnsi="Arial" w:cs="Arial"/>
        <w:color w:val="005032"/>
        <w:sz w:val="16"/>
        <w:szCs w:val="16"/>
      </w:rPr>
      <w:t xml:space="preserve">Strona </w:t>
    </w:r>
    <w:r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344D1B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B97C9B">
      <w:rPr>
        <w:rFonts w:ascii="Arial" w:hAnsi="Arial" w:cs="Arial"/>
        <w:b/>
        <w:bCs/>
        <w:noProof/>
        <w:color w:val="005032"/>
        <w:sz w:val="16"/>
        <w:szCs w:val="16"/>
      </w:rPr>
      <w:t>1</w:t>
    </w:r>
    <w:r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344D1B">
      <w:rPr>
        <w:rFonts w:ascii="Arial" w:hAnsi="Arial" w:cs="Arial"/>
        <w:color w:val="005032"/>
        <w:sz w:val="16"/>
        <w:szCs w:val="16"/>
      </w:rPr>
      <w:t xml:space="preserve"> z </w:t>
    </w:r>
    <w:r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344D1B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B97C9B">
      <w:rPr>
        <w:rFonts w:ascii="Arial" w:hAnsi="Arial" w:cs="Arial"/>
        <w:b/>
        <w:bCs/>
        <w:noProof/>
        <w:color w:val="005032"/>
        <w:sz w:val="16"/>
        <w:szCs w:val="16"/>
      </w:rPr>
      <w:t>3</w:t>
    </w:r>
    <w:r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</w:p>
  <w:p w:rsidR="00FE12DA" w:rsidRPr="00351194" w:rsidRDefault="006F47D9" w:rsidP="00813C35">
    <w:pPr>
      <w:pStyle w:val="Stopka"/>
      <w:tabs>
        <w:tab w:val="clear" w:pos="4252"/>
        <w:tab w:val="left" w:pos="8504"/>
      </w:tabs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2DA" w:rsidRDefault="00CE69D7" w:rsidP="00813C35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:rsidR="00FE12DA" w:rsidRPr="00351194" w:rsidRDefault="006F47D9" w:rsidP="00813C35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>
      <w:rPr>
        <w:noProof/>
        <w:lang w:eastAsia="pl-PL" w:bidi="ar-SA"/>
      </w:rPr>
      <w:drawing>
        <wp:anchor distT="0" distB="0" distL="0" distR="0" simplePos="0" relativeHeight="251660288" behindDoc="0" locked="0" layoutInCell="1" allowOverlap="1" wp14:anchorId="2C0B1FCC" wp14:editId="41CFB04C">
          <wp:simplePos x="0" y="0"/>
          <wp:positionH relativeFrom="page">
            <wp:posOffset>6526530</wp:posOffset>
          </wp:positionH>
          <wp:positionV relativeFrom="page">
            <wp:posOffset>9347835</wp:posOffset>
          </wp:positionV>
          <wp:extent cx="433705" cy="1747520"/>
          <wp:effectExtent l="0" t="0" r="4445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1194">
      <w:rPr>
        <w:rFonts w:ascii="Arial" w:hAnsi="Arial" w:cs="Arial"/>
        <w:b/>
        <w:bCs/>
        <w:color w:val="005032"/>
        <w:sz w:val="14"/>
        <w:szCs w:val="14"/>
      </w:rPr>
      <w:t>UNIWERSYTET PRZYRODNICZY W LUBLINIE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>|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WYDZIAŁ </w:t>
    </w:r>
    <w:r>
      <w:rPr>
        <w:rFonts w:ascii="Arial" w:hAnsi="Arial" w:cs="Arial"/>
        <w:b/>
        <w:bCs/>
        <w:color w:val="005032"/>
        <w:sz w:val="14"/>
        <w:szCs w:val="14"/>
      </w:rPr>
      <w:t xml:space="preserve">BIOLOGII, NAUK O ZWIERZĘTACH I BIOGOSPODARKI </w:t>
    </w:r>
  </w:p>
  <w:p w:rsidR="00FE12DA" w:rsidRPr="00351194" w:rsidRDefault="006F47D9" w:rsidP="00813C35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 xml:space="preserve">ul. </w:t>
    </w:r>
    <w:r>
      <w:rPr>
        <w:rFonts w:ascii="Arial" w:hAnsi="Arial" w:cs="Arial"/>
        <w:color w:val="005032"/>
        <w:sz w:val="14"/>
        <w:szCs w:val="14"/>
      </w:rPr>
      <w:t>Akademicka 13, Lublin 20-950; www.up.lublin.pl/biologia</w:t>
    </w:r>
  </w:p>
  <w:p w:rsidR="00FE12DA" w:rsidRPr="00717485" w:rsidRDefault="006F47D9" w:rsidP="00813C35">
    <w:pPr>
      <w:autoSpaceDE w:val="0"/>
      <w:rPr>
        <w:rFonts w:ascii="Arial" w:hAnsi="Arial" w:cs="Arial"/>
        <w:color w:val="005032"/>
        <w:sz w:val="14"/>
        <w:szCs w:val="14"/>
        <w:lang w:val="de-DE"/>
      </w:rPr>
    </w:pPr>
    <w:r w:rsidRPr="00717485">
      <w:rPr>
        <w:rFonts w:ascii="Arial" w:hAnsi="Arial" w:cs="Arial"/>
        <w:color w:val="005032"/>
        <w:sz w:val="14"/>
        <w:szCs w:val="14"/>
        <w:lang w:val="de-DE"/>
      </w:rPr>
      <w:t xml:space="preserve">tel. (+ 081) 445-69-91, 445-65-81, 445-66-11; </w:t>
    </w:r>
    <w:r w:rsidRPr="00717485">
      <w:rPr>
        <w:rFonts w:ascii="Arial" w:hAnsi="Arial" w:cs="Arial"/>
        <w:color w:val="005032"/>
        <w:sz w:val="14"/>
        <w:szCs w:val="14"/>
        <w:lang w:val="de-DE"/>
      </w:rPr>
      <w:t>e-mail: dziekanat.bhz@up.lublin.pl</w:t>
    </w:r>
  </w:p>
  <w:p w:rsidR="00FE12DA" w:rsidRPr="00351194" w:rsidRDefault="006F47D9" w:rsidP="00813C35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</w:t>
    </w:r>
    <w:r>
      <w:rPr>
        <w:rFonts w:ascii="Arial" w:hAnsi="Arial" w:cs="Arial"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color w:val="005032"/>
        <w:sz w:val="14"/>
        <w:szCs w:val="14"/>
      </w:rPr>
      <w:t>000001896</w:t>
    </w:r>
    <w:r>
      <w:rPr>
        <w:rFonts w:ascii="Arial" w:hAnsi="Arial" w:cs="Arial"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>|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color w:val="005032"/>
        <w:sz w:val="14"/>
        <w:szCs w:val="14"/>
      </w:rPr>
      <w:t>NIP 712 010 37 75</w:t>
    </w:r>
  </w:p>
  <w:p w:rsidR="00FE12DA" w:rsidRPr="00351194" w:rsidRDefault="006F47D9" w:rsidP="00813C35">
    <w:pPr>
      <w:pStyle w:val="Stopka"/>
      <w:rPr>
        <w:rFonts w:ascii="Arial" w:hAnsi="Arial" w:cs="Arial"/>
      </w:rPr>
    </w:pPr>
    <w:r w:rsidRPr="00351194">
      <w:rPr>
        <w:rFonts w:ascii="Arial" w:hAnsi="Arial" w:cs="Arial"/>
      </w:rPr>
      <w:softHyphen/>
    </w:r>
  </w:p>
  <w:p w:rsidR="00FE12DA" w:rsidRDefault="00CE69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9D7" w:rsidRDefault="00CE69D7" w:rsidP="006F47D9">
      <w:r>
        <w:separator/>
      </w:r>
    </w:p>
  </w:footnote>
  <w:footnote w:type="continuationSeparator" w:id="0">
    <w:p w:rsidR="00CE69D7" w:rsidRDefault="00CE69D7" w:rsidP="006F4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2DA" w:rsidRPr="00293999" w:rsidRDefault="006F47D9" w:rsidP="006E2875">
    <w:pPr>
      <w:pStyle w:val="Nagwek"/>
      <w:rPr>
        <w:rFonts w:ascii="Arial" w:hAnsi="Arial" w:cs="Arial"/>
        <w:color w:val="005032"/>
        <w:sz w:val="18"/>
      </w:rPr>
    </w:pPr>
    <w:r>
      <w:rPr>
        <w:noProof/>
        <w:lang w:val="pl-PL" w:eastAsia="pl-PL"/>
      </w:rPr>
      <w:drawing>
        <wp:inline distT="0" distB="0" distL="0" distR="0" wp14:anchorId="52180CFC" wp14:editId="7FB70A17">
          <wp:extent cx="4008755" cy="893445"/>
          <wp:effectExtent l="0" t="0" r="0" b="1905"/>
          <wp:docPr id="1" name="Obraz 1" descr="http://www.up.lublin.pl/files/promocja/SIW/siw-komplet/bihz/2016/cdr---wersja-podstawowa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up.lublin.pl/files/promocja/SIW/siw-komplet/bihz/2016/cdr---wersja-podstawowa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75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12DA" w:rsidRPr="00293999" w:rsidRDefault="00CE69D7" w:rsidP="00813C35">
    <w:pPr>
      <w:pStyle w:val="Nagwek"/>
      <w:jc w:val="right"/>
      <w:rPr>
        <w:rFonts w:ascii="Arial" w:hAnsi="Arial" w:cs="Arial"/>
        <w:color w:val="005032"/>
        <w:sz w:val="22"/>
      </w:rPr>
    </w:pPr>
  </w:p>
  <w:p w:rsidR="00FE12DA" w:rsidRDefault="00CE69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552076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</w:abstractNum>
  <w:abstractNum w:abstractNumId="2" w15:restartNumberingAfterBreak="0">
    <w:nsid w:val="00000002"/>
    <w:multiLevelType w:val="singleLevel"/>
    <w:tmpl w:val="00000002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33"/>
    <w:lvl w:ilvl="0">
      <w:start w:val="1"/>
      <w:numFmt w:val="bullet"/>
      <w:lvlText w:val=""/>
      <w:lvlJc w:val="left"/>
      <w:pPr>
        <w:tabs>
          <w:tab w:val="num" w:pos="-644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1484598"/>
    <w:multiLevelType w:val="hybridMultilevel"/>
    <w:tmpl w:val="5C524424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3186B"/>
    <w:multiLevelType w:val="hybridMultilevel"/>
    <w:tmpl w:val="F0768E6E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D5735"/>
    <w:multiLevelType w:val="hybridMultilevel"/>
    <w:tmpl w:val="B898357C"/>
    <w:lvl w:ilvl="0" w:tplc="CE063C8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E842D8"/>
    <w:multiLevelType w:val="hybridMultilevel"/>
    <w:tmpl w:val="258E44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30714A"/>
    <w:multiLevelType w:val="hybridMultilevel"/>
    <w:tmpl w:val="84DC66C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CA13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T Extra" w:hAnsi="MT Extra" w:hint="default"/>
      </w:rPr>
    </w:lvl>
    <w:lvl w:ilvl="2" w:tplc="04B04730">
      <w:start w:val="1"/>
      <w:numFmt w:val="decimal"/>
      <w:lvlText w:val="%3)"/>
      <w:lvlJc w:val="left"/>
      <w:pPr>
        <w:tabs>
          <w:tab w:val="num" w:pos="2475"/>
        </w:tabs>
        <w:ind w:left="2475" w:hanging="49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217F2B"/>
    <w:multiLevelType w:val="multilevel"/>
    <w:tmpl w:val="3132D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8D97CC2"/>
    <w:multiLevelType w:val="hybridMultilevel"/>
    <w:tmpl w:val="F57648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FB1E5D"/>
    <w:multiLevelType w:val="hybridMultilevel"/>
    <w:tmpl w:val="BC720806"/>
    <w:lvl w:ilvl="0" w:tplc="BBCE411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204B24E4"/>
    <w:multiLevelType w:val="hybridMultilevel"/>
    <w:tmpl w:val="DFAC88B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2BC417C"/>
    <w:multiLevelType w:val="hybridMultilevel"/>
    <w:tmpl w:val="21FE6A18"/>
    <w:lvl w:ilvl="0" w:tplc="4E5CB85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280500D7"/>
    <w:multiLevelType w:val="hybridMultilevel"/>
    <w:tmpl w:val="F10AD22A"/>
    <w:lvl w:ilvl="0" w:tplc="BB8C799A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637AAB"/>
    <w:multiLevelType w:val="hybridMultilevel"/>
    <w:tmpl w:val="7A4EA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346F3"/>
    <w:multiLevelType w:val="hybridMultilevel"/>
    <w:tmpl w:val="3208B9BA"/>
    <w:lvl w:ilvl="0" w:tplc="8E90BB1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FCC6ABB"/>
    <w:multiLevelType w:val="hybridMultilevel"/>
    <w:tmpl w:val="C78841C8"/>
    <w:lvl w:ilvl="0" w:tplc="101699E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0A20535"/>
    <w:multiLevelType w:val="hybridMultilevel"/>
    <w:tmpl w:val="1E44640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6866F52"/>
    <w:multiLevelType w:val="hybridMultilevel"/>
    <w:tmpl w:val="F962B55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9967136"/>
    <w:multiLevelType w:val="multilevel"/>
    <w:tmpl w:val="F63C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cs="Times New Roman" w:hint="default"/>
      </w:rPr>
    </w:lvl>
  </w:abstractNum>
  <w:abstractNum w:abstractNumId="22" w15:restartNumberingAfterBreak="0">
    <w:nsid w:val="3AC97553"/>
    <w:multiLevelType w:val="hybridMultilevel"/>
    <w:tmpl w:val="7F4E5ADE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A545B"/>
    <w:multiLevelType w:val="hybridMultilevel"/>
    <w:tmpl w:val="ED36DCD0"/>
    <w:lvl w:ilvl="0" w:tplc="5406EA6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B975D6C"/>
    <w:multiLevelType w:val="multilevel"/>
    <w:tmpl w:val="BA0AA85A"/>
    <w:lvl w:ilvl="0">
      <w:start w:val="1"/>
      <w:numFmt w:val="decimal"/>
      <w:pStyle w:val="Nagwek1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isLgl/>
      <w:lvlText w:val="%1.%2.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25" w15:restartNumberingAfterBreak="0">
    <w:nsid w:val="3E37138D"/>
    <w:multiLevelType w:val="hybridMultilevel"/>
    <w:tmpl w:val="02B40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0A67483"/>
    <w:multiLevelType w:val="hybridMultilevel"/>
    <w:tmpl w:val="81A4F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1DF4A2F"/>
    <w:multiLevelType w:val="hybridMultilevel"/>
    <w:tmpl w:val="87789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C03FB7"/>
    <w:multiLevelType w:val="hybridMultilevel"/>
    <w:tmpl w:val="2BFA938E"/>
    <w:lvl w:ilvl="0" w:tplc="772C77C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767831"/>
    <w:multiLevelType w:val="hybridMultilevel"/>
    <w:tmpl w:val="AC7CBFC8"/>
    <w:lvl w:ilvl="0" w:tplc="04150001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1C3B99"/>
    <w:multiLevelType w:val="multilevel"/>
    <w:tmpl w:val="B50E7B3E"/>
    <w:lvl w:ilvl="0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309590E"/>
    <w:multiLevelType w:val="hybridMultilevel"/>
    <w:tmpl w:val="73A87A1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57163239"/>
    <w:multiLevelType w:val="multilevel"/>
    <w:tmpl w:val="028C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7D42253"/>
    <w:multiLevelType w:val="hybridMultilevel"/>
    <w:tmpl w:val="29B44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B661B0F"/>
    <w:multiLevelType w:val="hybridMultilevel"/>
    <w:tmpl w:val="6A48D0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F534872"/>
    <w:multiLevelType w:val="hybridMultilevel"/>
    <w:tmpl w:val="EAECF224"/>
    <w:lvl w:ilvl="0" w:tplc="041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27455"/>
    <w:multiLevelType w:val="hybridMultilevel"/>
    <w:tmpl w:val="25C665A6"/>
    <w:lvl w:ilvl="0" w:tplc="CFA6B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07B2390"/>
    <w:multiLevelType w:val="hybridMultilevel"/>
    <w:tmpl w:val="142ACEA6"/>
    <w:lvl w:ilvl="0" w:tplc="D1EE535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2870F02"/>
    <w:multiLevelType w:val="hybridMultilevel"/>
    <w:tmpl w:val="F384A080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C55C86"/>
    <w:multiLevelType w:val="hybridMultilevel"/>
    <w:tmpl w:val="EEFE261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AF45B34"/>
    <w:multiLevelType w:val="hybridMultilevel"/>
    <w:tmpl w:val="55C85BA4"/>
    <w:lvl w:ilvl="0" w:tplc="041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E6B5ABB"/>
    <w:multiLevelType w:val="hybridMultilevel"/>
    <w:tmpl w:val="5A68BB12"/>
    <w:lvl w:ilvl="0" w:tplc="B74A0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0484627"/>
    <w:multiLevelType w:val="multilevel"/>
    <w:tmpl w:val="0BE4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34"/>
  </w:num>
  <w:num w:numId="3">
    <w:abstractNumId w:val="36"/>
  </w:num>
  <w:num w:numId="4">
    <w:abstractNumId w:val="39"/>
  </w:num>
  <w:num w:numId="5">
    <w:abstractNumId w:val="37"/>
  </w:num>
  <w:num w:numId="6">
    <w:abstractNumId w:val="31"/>
  </w:num>
  <w:num w:numId="7">
    <w:abstractNumId w:val="25"/>
  </w:num>
  <w:num w:numId="8">
    <w:abstractNumId w:val="33"/>
  </w:num>
  <w:num w:numId="9">
    <w:abstractNumId w:val="26"/>
  </w:num>
  <w:num w:numId="10">
    <w:abstractNumId w:val="38"/>
  </w:num>
  <w:num w:numId="11">
    <w:abstractNumId w:val="41"/>
  </w:num>
  <w:num w:numId="12">
    <w:abstractNumId w:val="19"/>
  </w:num>
  <w:num w:numId="13">
    <w:abstractNumId w:val="10"/>
  </w:num>
  <w:num w:numId="14">
    <w:abstractNumId w:val="12"/>
  </w:num>
  <w:num w:numId="15">
    <w:abstractNumId w:val="14"/>
  </w:num>
  <w:num w:numId="16">
    <w:abstractNumId w:val="32"/>
  </w:num>
  <w:num w:numId="17">
    <w:abstractNumId w:val="5"/>
  </w:num>
  <w:num w:numId="18">
    <w:abstractNumId w:val="9"/>
  </w:num>
  <w:num w:numId="19">
    <w:abstractNumId w:val="42"/>
  </w:num>
  <w:num w:numId="20">
    <w:abstractNumId w:val="22"/>
  </w:num>
  <w:num w:numId="21">
    <w:abstractNumId w:val="30"/>
  </w:num>
  <w:num w:numId="22">
    <w:abstractNumId w:val="8"/>
  </w:num>
  <w:num w:numId="23">
    <w:abstractNumId w:val="27"/>
  </w:num>
  <w:num w:numId="24">
    <w:abstractNumId w:val="4"/>
  </w:num>
  <w:num w:numId="25">
    <w:abstractNumId w:val="28"/>
  </w:num>
  <w:num w:numId="26">
    <w:abstractNumId w:val="16"/>
  </w:num>
  <w:num w:numId="27">
    <w:abstractNumId w:val="21"/>
  </w:num>
  <w:num w:numId="28">
    <w:abstractNumId w:val="24"/>
  </w:num>
  <w:num w:numId="29">
    <w:abstractNumId w:val="7"/>
  </w:num>
  <w:num w:numId="30">
    <w:abstractNumId w:val="35"/>
  </w:num>
  <w:num w:numId="31">
    <w:abstractNumId w:val="23"/>
  </w:num>
  <w:num w:numId="32">
    <w:abstractNumId w:val="29"/>
  </w:num>
  <w:num w:numId="33">
    <w:abstractNumId w:val="11"/>
  </w:num>
  <w:num w:numId="34">
    <w:abstractNumId w:val="40"/>
  </w:num>
  <w:num w:numId="35">
    <w:abstractNumId w:val="17"/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2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84"/>
    <w:rsid w:val="003C7F85"/>
    <w:rsid w:val="004C62B1"/>
    <w:rsid w:val="005046D4"/>
    <w:rsid w:val="00516219"/>
    <w:rsid w:val="006F47D9"/>
    <w:rsid w:val="00B40563"/>
    <w:rsid w:val="00B97C9B"/>
    <w:rsid w:val="00BE45E0"/>
    <w:rsid w:val="00BE5A84"/>
    <w:rsid w:val="00C91B7B"/>
    <w:rsid w:val="00CE69D7"/>
    <w:rsid w:val="00E516FD"/>
    <w:rsid w:val="00E91CFF"/>
    <w:rsid w:val="00FE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DDDBD-16EF-41AD-9584-370F1907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5A8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BE5A84"/>
    <w:pPr>
      <w:numPr>
        <w:numId w:val="28"/>
      </w:numPr>
      <w:spacing w:line="276" w:lineRule="auto"/>
      <w:outlineLvl w:val="0"/>
    </w:pPr>
    <w:rPr>
      <w:b/>
      <w:bCs/>
      <w:lang w:val="x-none"/>
    </w:rPr>
  </w:style>
  <w:style w:type="paragraph" w:styleId="Nagwek2">
    <w:name w:val="heading 2"/>
    <w:basedOn w:val="Nagwek1"/>
    <w:next w:val="Tekstpodstawowy"/>
    <w:link w:val="Nagwek2Znak"/>
    <w:uiPriority w:val="9"/>
    <w:qFormat/>
    <w:rsid w:val="00BE5A84"/>
    <w:pPr>
      <w:numPr>
        <w:ilvl w:val="1"/>
      </w:numPr>
      <w:ind w:left="562"/>
      <w:outlineLvl w:val="1"/>
    </w:pPr>
  </w:style>
  <w:style w:type="paragraph" w:styleId="Nagwek3">
    <w:name w:val="heading 3"/>
    <w:basedOn w:val="Nagwek2"/>
    <w:next w:val="Tekstpodstawowy"/>
    <w:link w:val="Nagwek3Znak"/>
    <w:uiPriority w:val="9"/>
    <w:qFormat/>
    <w:rsid w:val="00BE5A84"/>
    <w:pPr>
      <w:numPr>
        <w:ilvl w:val="2"/>
      </w:numPr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5A84"/>
    <w:pPr>
      <w:keepNext/>
      <w:widowControl/>
      <w:suppressAutoHyphens w:val="0"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5A84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BE5A84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BE5A84"/>
    <w:rPr>
      <w:rFonts w:ascii="Times New Roman" w:eastAsia="Arial Unicode MS" w:hAnsi="Times New Roman" w:cs="Arial Unicode MS"/>
      <w:b/>
      <w:kern w:val="1"/>
      <w:sz w:val="24"/>
      <w:szCs w:val="24"/>
      <w:lang w:val="x-none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E5A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WW8Num1zfalse">
    <w:name w:val="WW8Num1zfalse"/>
    <w:uiPriority w:val="99"/>
    <w:rsid w:val="00BE5A84"/>
  </w:style>
  <w:style w:type="character" w:customStyle="1" w:styleId="WW8Num1ztrue">
    <w:name w:val="WW8Num1ztrue"/>
    <w:uiPriority w:val="99"/>
    <w:rsid w:val="00BE5A84"/>
  </w:style>
  <w:style w:type="character" w:customStyle="1" w:styleId="WW8Num1ztrue7">
    <w:name w:val="WW8Num1ztrue7"/>
    <w:uiPriority w:val="99"/>
    <w:rsid w:val="00BE5A84"/>
  </w:style>
  <w:style w:type="character" w:customStyle="1" w:styleId="WW8Num1ztrue6">
    <w:name w:val="WW8Num1ztrue6"/>
    <w:uiPriority w:val="99"/>
    <w:rsid w:val="00BE5A84"/>
  </w:style>
  <w:style w:type="character" w:customStyle="1" w:styleId="WW8Num1ztrue5">
    <w:name w:val="WW8Num1ztrue5"/>
    <w:uiPriority w:val="99"/>
    <w:rsid w:val="00BE5A84"/>
  </w:style>
  <w:style w:type="character" w:customStyle="1" w:styleId="WW8Num1ztrue4">
    <w:name w:val="WW8Num1ztrue4"/>
    <w:uiPriority w:val="99"/>
    <w:rsid w:val="00BE5A84"/>
  </w:style>
  <w:style w:type="character" w:customStyle="1" w:styleId="WW8Num1ztrue3">
    <w:name w:val="WW8Num1ztrue3"/>
    <w:uiPriority w:val="99"/>
    <w:rsid w:val="00BE5A84"/>
  </w:style>
  <w:style w:type="character" w:customStyle="1" w:styleId="WW8Num1ztrue2">
    <w:name w:val="WW8Num1ztrue2"/>
    <w:uiPriority w:val="99"/>
    <w:rsid w:val="00BE5A84"/>
  </w:style>
  <w:style w:type="character" w:customStyle="1" w:styleId="WW8Num1ztrue1">
    <w:name w:val="WW8Num1ztrue1"/>
    <w:uiPriority w:val="99"/>
    <w:rsid w:val="00BE5A84"/>
  </w:style>
  <w:style w:type="character" w:customStyle="1" w:styleId="WW-WW8Num1ztrue">
    <w:name w:val="WW-WW8Num1ztrue"/>
    <w:uiPriority w:val="99"/>
    <w:rsid w:val="00BE5A84"/>
  </w:style>
  <w:style w:type="character" w:customStyle="1" w:styleId="WW-WW8Num1ztrue1">
    <w:name w:val="WW-WW8Num1ztrue1"/>
    <w:uiPriority w:val="99"/>
    <w:rsid w:val="00BE5A84"/>
  </w:style>
  <w:style w:type="character" w:customStyle="1" w:styleId="WW-WW8Num1ztrue2">
    <w:name w:val="WW-WW8Num1ztrue2"/>
    <w:uiPriority w:val="99"/>
    <w:rsid w:val="00BE5A84"/>
  </w:style>
  <w:style w:type="character" w:customStyle="1" w:styleId="WW-WW8Num1ztrue3">
    <w:name w:val="WW-WW8Num1ztrue3"/>
    <w:uiPriority w:val="99"/>
    <w:rsid w:val="00BE5A84"/>
  </w:style>
  <w:style w:type="character" w:customStyle="1" w:styleId="WW-WW8Num1ztrue4">
    <w:name w:val="WW-WW8Num1ztrue4"/>
    <w:uiPriority w:val="99"/>
    <w:rsid w:val="00BE5A84"/>
  </w:style>
  <w:style w:type="character" w:customStyle="1" w:styleId="WW-WW8Num1ztrue5">
    <w:name w:val="WW-WW8Num1ztrue5"/>
    <w:uiPriority w:val="99"/>
    <w:rsid w:val="00BE5A84"/>
  </w:style>
  <w:style w:type="character" w:customStyle="1" w:styleId="WW-WW8Num1ztrue6">
    <w:name w:val="WW-WW8Num1ztrue6"/>
    <w:uiPriority w:val="99"/>
    <w:rsid w:val="00BE5A84"/>
  </w:style>
  <w:style w:type="character" w:customStyle="1" w:styleId="WW-WW8Num1ztrue7">
    <w:name w:val="WW-WW8Num1ztrue7"/>
    <w:uiPriority w:val="99"/>
    <w:rsid w:val="00BE5A84"/>
  </w:style>
  <w:style w:type="character" w:customStyle="1" w:styleId="WW-WW8Num1ztrue11">
    <w:name w:val="WW-WW8Num1ztrue11"/>
    <w:uiPriority w:val="99"/>
    <w:rsid w:val="00BE5A84"/>
  </w:style>
  <w:style w:type="character" w:customStyle="1" w:styleId="WW-WW8Num1ztrue21">
    <w:name w:val="WW-WW8Num1ztrue21"/>
    <w:uiPriority w:val="99"/>
    <w:rsid w:val="00BE5A84"/>
  </w:style>
  <w:style w:type="character" w:customStyle="1" w:styleId="WW-WW8Num1ztrue31">
    <w:name w:val="WW-WW8Num1ztrue31"/>
    <w:uiPriority w:val="99"/>
    <w:rsid w:val="00BE5A84"/>
  </w:style>
  <w:style w:type="character" w:customStyle="1" w:styleId="WW-WW8Num1ztrue41">
    <w:name w:val="WW-WW8Num1ztrue41"/>
    <w:uiPriority w:val="99"/>
    <w:rsid w:val="00BE5A84"/>
  </w:style>
  <w:style w:type="character" w:customStyle="1" w:styleId="WW-WW8Num1ztrue51">
    <w:name w:val="WW-WW8Num1ztrue51"/>
    <w:uiPriority w:val="99"/>
    <w:rsid w:val="00BE5A84"/>
  </w:style>
  <w:style w:type="character" w:customStyle="1" w:styleId="WW-WW8Num1ztrue61">
    <w:name w:val="WW-WW8Num1ztrue61"/>
    <w:uiPriority w:val="99"/>
    <w:rsid w:val="00BE5A84"/>
  </w:style>
  <w:style w:type="character" w:customStyle="1" w:styleId="WW-WW8Num1ztrue71">
    <w:name w:val="WW-WW8Num1ztrue71"/>
    <w:uiPriority w:val="99"/>
    <w:rsid w:val="00BE5A84"/>
  </w:style>
  <w:style w:type="character" w:customStyle="1" w:styleId="WW-WW8Num1ztrue111">
    <w:name w:val="WW-WW8Num1ztrue111"/>
    <w:uiPriority w:val="99"/>
    <w:rsid w:val="00BE5A84"/>
  </w:style>
  <w:style w:type="character" w:customStyle="1" w:styleId="WW-WW8Num1ztrue211">
    <w:name w:val="WW-WW8Num1ztrue211"/>
    <w:uiPriority w:val="99"/>
    <w:rsid w:val="00BE5A84"/>
  </w:style>
  <w:style w:type="character" w:customStyle="1" w:styleId="WW-WW8Num1ztrue311">
    <w:name w:val="WW-WW8Num1ztrue311"/>
    <w:uiPriority w:val="99"/>
    <w:rsid w:val="00BE5A84"/>
  </w:style>
  <w:style w:type="character" w:customStyle="1" w:styleId="WW-WW8Num1ztrue411">
    <w:name w:val="WW-WW8Num1ztrue411"/>
    <w:uiPriority w:val="99"/>
    <w:rsid w:val="00BE5A84"/>
  </w:style>
  <w:style w:type="character" w:customStyle="1" w:styleId="WW-WW8Num1ztrue511">
    <w:name w:val="WW-WW8Num1ztrue511"/>
    <w:uiPriority w:val="99"/>
    <w:rsid w:val="00BE5A84"/>
  </w:style>
  <w:style w:type="character" w:customStyle="1" w:styleId="WW-WW8Num1ztrue611">
    <w:name w:val="WW-WW8Num1ztrue611"/>
    <w:uiPriority w:val="99"/>
    <w:rsid w:val="00BE5A84"/>
  </w:style>
  <w:style w:type="character" w:customStyle="1" w:styleId="WW-WW8Num1ztrue711">
    <w:name w:val="WW-WW8Num1ztrue711"/>
    <w:uiPriority w:val="99"/>
    <w:rsid w:val="00BE5A84"/>
  </w:style>
  <w:style w:type="character" w:customStyle="1" w:styleId="WW-WW8Num1ztrue1111">
    <w:name w:val="WW-WW8Num1ztrue1111"/>
    <w:uiPriority w:val="99"/>
    <w:rsid w:val="00BE5A84"/>
  </w:style>
  <w:style w:type="character" w:customStyle="1" w:styleId="WW-WW8Num1ztrue2111">
    <w:name w:val="WW-WW8Num1ztrue2111"/>
    <w:uiPriority w:val="99"/>
    <w:rsid w:val="00BE5A84"/>
  </w:style>
  <w:style w:type="character" w:customStyle="1" w:styleId="WW-WW8Num1ztrue3111">
    <w:name w:val="WW-WW8Num1ztrue3111"/>
    <w:uiPriority w:val="99"/>
    <w:rsid w:val="00BE5A84"/>
  </w:style>
  <w:style w:type="character" w:customStyle="1" w:styleId="WW-WW8Num1ztrue4111">
    <w:name w:val="WW-WW8Num1ztrue4111"/>
    <w:uiPriority w:val="99"/>
    <w:rsid w:val="00BE5A84"/>
  </w:style>
  <w:style w:type="character" w:customStyle="1" w:styleId="WW-WW8Num1ztrue5111">
    <w:name w:val="WW-WW8Num1ztrue5111"/>
    <w:uiPriority w:val="99"/>
    <w:rsid w:val="00BE5A84"/>
  </w:style>
  <w:style w:type="character" w:customStyle="1" w:styleId="WW-WW8Num1ztrue6111">
    <w:name w:val="WW-WW8Num1ztrue6111"/>
    <w:uiPriority w:val="99"/>
    <w:rsid w:val="00BE5A84"/>
  </w:style>
  <w:style w:type="character" w:customStyle="1" w:styleId="WW-WW8Num1ztrue7111">
    <w:name w:val="WW-WW8Num1ztrue7111"/>
    <w:uiPriority w:val="99"/>
    <w:rsid w:val="00BE5A84"/>
  </w:style>
  <w:style w:type="character" w:customStyle="1" w:styleId="WW-WW8Num1ztrue11111">
    <w:name w:val="WW-WW8Num1ztrue11111"/>
    <w:uiPriority w:val="99"/>
    <w:rsid w:val="00BE5A84"/>
  </w:style>
  <w:style w:type="character" w:customStyle="1" w:styleId="WW-WW8Num1ztrue21111">
    <w:name w:val="WW-WW8Num1ztrue21111"/>
    <w:uiPriority w:val="99"/>
    <w:rsid w:val="00BE5A84"/>
  </w:style>
  <w:style w:type="character" w:customStyle="1" w:styleId="WW-WW8Num1ztrue31111">
    <w:name w:val="WW-WW8Num1ztrue31111"/>
    <w:uiPriority w:val="99"/>
    <w:rsid w:val="00BE5A84"/>
  </w:style>
  <w:style w:type="character" w:customStyle="1" w:styleId="WW-WW8Num1ztrue41111">
    <w:name w:val="WW-WW8Num1ztrue41111"/>
    <w:uiPriority w:val="99"/>
    <w:rsid w:val="00BE5A84"/>
  </w:style>
  <w:style w:type="character" w:customStyle="1" w:styleId="WW-WW8Num1ztrue51111">
    <w:name w:val="WW-WW8Num1ztrue51111"/>
    <w:uiPriority w:val="99"/>
    <w:rsid w:val="00BE5A84"/>
  </w:style>
  <w:style w:type="character" w:customStyle="1" w:styleId="WW-WW8Num1ztrue61111">
    <w:name w:val="WW-WW8Num1ztrue61111"/>
    <w:uiPriority w:val="99"/>
    <w:rsid w:val="00BE5A84"/>
  </w:style>
  <w:style w:type="paragraph" w:customStyle="1" w:styleId="Nagwek10">
    <w:name w:val="Nagłówek1"/>
    <w:basedOn w:val="Normalny"/>
    <w:next w:val="Tekstpodstawowy"/>
    <w:uiPriority w:val="99"/>
    <w:rsid w:val="00BE5A84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BE5A8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E5A84"/>
    <w:rPr>
      <w:rFonts w:ascii="Times New Roman" w:eastAsia="Arial Unicode MS" w:hAnsi="Times New Roman" w:cs="Arial Unicode MS"/>
      <w:kern w:val="1"/>
      <w:sz w:val="24"/>
      <w:szCs w:val="24"/>
      <w:lang w:val="x-none" w:eastAsia="zh-CN" w:bidi="hi-IN"/>
    </w:rPr>
  </w:style>
  <w:style w:type="paragraph" w:styleId="Lista">
    <w:name w:val="List"/>
    <w:basedOn w:val="Tekstpodstawowy"/>
    <w:uiPriority w:val="99"/>
    <w:rsid w:val="00BE5A84"/>
  </w:style>
  <w:style w:type="paragraph" w:styleId="Legenda">
    <w:name w:val="caption"/>
    <w:basedOn w:val="Normalny"/>
    <w:uiPriority w:val="99"/>
    <w:qFormat/>
    <w:rsid w:val="00BE5A8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BE5A84"/>
    <w:pPr>
      <w:suppressLineNumbers/>
    </w:pPr>
  </w:style>
  <w:style w:type="paragraph" w:styleId="Stopka">
    <w:name w:val="footer"/>
    <w:basedOn w:val="Normalny"/>
    <w:link w:val="StopkaZnak"/>
    <w:uiPriority w:val="99"/>
    <w:rsid w:val="00BE5A84"/>
    <w:pPr>
      <w:suppressLineNumbers/>
      <w:tabs>
        <w:tab w:val="center" w:pos="4252"/>
        <w:tab w:val="right" w:pos="8504"/>
      </w:tabs>
    </w:pPr>
    <w:rPr>
      <w:rFonts w:cs="Times New Roman"/>
      <w:szCs w:val="20"/>
      <w:lang w:val="x-none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BE5A84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rsid w:val="00BE5A84"/>
    <w:pPr>
      <w:suppressLineNumbers/>
      <w:tabs>
        <w:tab w:val="center" w:pos="4819"/>
        <w:tab w:val="right" w:pos="9638"/>
      </w:tabs>
    </w:pPr>
    <w:rPr>
      <w:rFonts w:cs="Times New Roman"/>
      <w:szCs w:val="20"/>
      <w:lang w:val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E5A84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character" w:styleId="Hipercze">
    <w:name w:val="Hyperlink"/>
    <w:uiPriority w:val="99"/>
    <w:rsid w:val="00BE5A8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BE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BE5A84"/>
    <w:rPr>
      <w:rFonts w:ascii="Times New Roman" w:hAnsi="Times New Roman"/>
      <w:sz w:val="18"/>
    </w:rPr>
  </w:style>
  <w:style w:type="paragraph" w:styleId="Tekstpodstawowy2">
    <w:name w:val="Body Text 2"/>
    <w:basedOn w:val="Normalny"/>
    <w:link w:val="Tekstpodstawowy2Znak"/>
    <w:uiPriority w:val="99"/>
    <w:rsid w:val="00BE5A84"/>
    <w:pPr>
      <w:widowControl/>
      <w:suppressAutoHyphens w:val="0"/>
      <w:jc w:val="both"/>
    </w:pPr>
    <w:rPr>
      <w:rFonts w:ascii="Arial" w:eastAsia="Times New Roman" w:hAnsi="Arial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A8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BE5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3">
    <w:name w:val="Pa3"/>
    <w:basedOn w:val="Default"/>
    <w:next w:val="Default"/>
    <w:uiPriority w:val="99"/>
    <w:rsid w:val="00BE5A84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BE5A84"/>
    <w:rPr>
      <w:color w:val="000000"/>
      <w:sz w:val="13"/>
    </w:rPr>
  </w:style>
  <w:style w:type="paragraph" w:styleId="Tekstdymka">
    <w:name w:val="Balloon Text"/>
    <w:basedOn w:val="Normalny"/>
    <w:link w:val="TekstdymkaZnak"/>
    <w:uiPriority w:val="99"/>
    <w:semiHidden/>
    <w:rsid w:val="00BE5A84"/>
    <w:pPr>
      <w:widowControl/>
      <w:suppressAutoHyphens w:val="0"/>
    </w:pPr>
    <w:rPr>
      <w:rFonts w:ascii="Tahoma" w:eastAsia="Times New Roman" w:hAnsi="Tahoma" w:cs="Times New Roman"/>
      <w:kern w:val="0"/>
      <w:sz w:val="16"/>
      <w:szCs w:val="16"/>
      <w:lang w:val="x-none" w:eastAsia="x-none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A8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BE5A84"/>
    <w:pPr>
      <w:widowControl/>
      <w:suppressAutoHyphens w:val="0"/>
      <w:ind w:left="720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BE5A84"/>
    <w:rPr>
      <w:rFonts w:cs="Times New Roman"/>
      <w:b/>
    </w:rPr>
  </w:style>
  <w:style w:type="paragraph" w:styleId="NormalnyWeb">
    <w:name w:val="Normal (Web)"/>
    <w:basedOn w:val="Normalny"/>
    <w:uiPriority w:val="99"/>
    <w:rsid w:val="00BE5A8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st">
    <w:name w:val="st"/>
    <w:uiPriority w:val="99"/>
    <w:rsid w:val="00BE5A84"/>
    <w:rPr>
      <w:rFonts w:cs="Times New Roman"/>
    </w:rPr>
  </w:style>
  <w:style w:type="character" w:styleId="Uwydatnienie">
    <w:name w:val="Emphasis"/>
    <w:qFormat/>
    <w:rsid w:val="00BE5A84"/>
    <w:rPr>
      <w:rFonts w:cs="Times New Roman"/>
      <w:i/>
    </w:rPr>
  </w:style>
  <w:style w:type="character" w:customStyle="1" w:styleId="FontStyle26">
    <w:name w:val="Font Style26"/>
    <w:uiPriority w:val="99"/>
    <w:rsid w:val="00BE5A84"/>
    <w:rPr>
      <w:rFonts w:ascii="Times New Roman" w:hAnsi="Times New Roman"/>
      <w:sz w:val="20"/>
    </w:rPr>
  </w:style>
  <w:style w:type="table" w:styleId="Jasnalistaakcent5">
    <w:name w:val="Light List Accent 5"/>
    <w:basedOn w:val="Standardowy"/>
    <w:uiPriority w:val="99"/>
    <w:rsid w:val="00BE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UyteHipercze">
    <w:name w:val="FollowedHyperlink"/>
    <w:uiPriority w:val="99"/>
    <w:semiHidden/>
    <w:rsid w:val="00BE5A84"/>
    <w:rPr>
      <w:rFonts w:cs="Times New Roman"/>
      <w:color w:val="800080"/>
      <w:u w:val="single"/>
    </w:rPr>
  </w:style>
  <w:style w:type="paragraph" w:styleId="Nagwekspisutreci">
    <w:name w:val="TOC Heading"/>
    <w:basedOn w:val="Nagwek1"/>
    <w:next w:val="Normalny"/>
    <w:uiPriority w:val="39"/>
    <w:qFormat/>
    <w:rsid w:val="00BE5A84"/>
    <w:pPr>
      <w:keepLines/>
      <w:widowControl/>
      <w:numPr>
        <w:numId w:val="0"/>
      </w:numPr>
      <w:suppressAutoHyphens w:val="0"/>
      <w:spacing w:before="48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 w:bidi="ar-SA"/>
    </w:rPr>
  </w:style>
  <w:style w:type="paragraph" w:styleId="Spistreci2">
    <w:name w:val="toc 2"/>
    <w:basedOn w:val="Normalny"/>
    <w:next w:val="Normalny"/>
    <w:autoRedefine/>
    <w:uiPriority w:val="39"/>
    <w:qFormat/>
    <w:rsid w:val="00BE5A84"/>
    <w:pPr>
      <w:widowControl/>
      <w:tabs>
        <w:tab w:val="left" w:pos="709"/>
        <w:tab w:val="right" w:leader="dot" w:pos="9451"/>
      </w:tabs>
      <w:suppressAutoHyphens w:val="0"/>
      <w:ind w:left="221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Spistreci1">
    <w:name w:val="toc 1"/>
    <w:basedOn w:val="Normalny"/>
    <w:next w:val="Normalny"/>
    <w:autoRedefine/>
    <w:uiPriority w:val="39"/>
    <w:qFormat/>
    <w:rsid w:val="00BE5A84"/>
    <w:pPr>
      <w:widowControl/>
      <w:tabs>
        <w:tab w:val="left" w:pos="440"/>
        <w:tab w:val="right" w:leader="dot" w:pos="9451"/>
      </w:tabs>
      <w:suppressAutoHyphens w:val="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Spistreci3">
    <w:name w:val="toc 3"/>
    <w:basedOn w:val="Normalny"/>
    <w:next w:val="Normalny"/>
    <w:autoRedefine/>
    <w:uiPriority w:val="39"/>
    <w:qFormat/>
    <w:rsid w:val="00BE5A84"/>
    <w:pPr>
      <w:widowControl/>
      <w:tabs>
        <w:tab w:val="left" w:pos="1320"/>
        <w:tab w:val="right" w:leader="dot" w:pos="9451"/>
      </w:tabs>
      <w:suppressAutoHyphens w:val="0"/>
      <w:spacing w:after="100" w:line="276" w:lineRule="auto"/>
      <w:ind w:left="440"/>
    </w:pPr>
    <w:rPr>
      <w:rFonts w:ascii="Calibri" w:eastAsia="Times New Roman" w:hAnsi="Calibri" w:cs="Times New Roman"/>
      <w:noProof/>
      <w:kern w:val="0"/>
      <w:sz w:val="22"/>
      <w:szCs w:val="22"/>
      <w:lang w:eastAsia="en-US"/>
    </w:rPr>
  </w:style>
  <w:style w:type="paragraph" w:customStyle="1" w:styleId="Style3">
    <w:name w:val="Style3"/>
    <w:basedOn w:val="Normalny"/>
    <w:uiPriority w:val="99"/>
    <w:rsid w:val="00BE5A84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5">
    <w:name w:val="Style5"/>
    <w:basedOn w:val="Normalny"/>
    <w:uiPriority w:val="99"/>
    <w:rsid w:val="00BE5A84"/>
    <w:pPr>
      <w:suppressAutoHyphens w:val="0"/>
      <w:autoSpaceDE w:val="0"/>
      <w:autoSpaceDN w:val="0"/>
      <w:adjustRightInd w:val="0"/>
      <w:spacing w:line="230" w:lineRule="exact"/>
      <w:ind w:hanging="317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6">
    <w:name w:val="Style6"/>
    <w:basedOn w:val="Normalny"/>
    <w:uiPriority w:val="99"/>
    <w:rsid w:val="00BE5A84"/>
    <w:pPr>
      <w:suppressAutoHyphens w:val="0"/>
      <w:autoSpaceDE w:val="0"/>
      <w:autoSpaceDN w:val="0"/>
      <w:adjustRightInd w:val="0"/>
      <w:spacing w:line="226" w:lineRule="exact"/>
      <w:ind w:firstLine="326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7">
    <w:name w:val="Style7"/>
    <w:basedOn w:val="Normalny"/>
    <w:uiPriority w:val="99"/>
    <w:rsid w:val="00BE5A84"/>
    <w:pPr>
      <w:suppressAutoHyphens w:val="0"/>
      <w:autoSpaceDE w:val="0"/>
      <w:autoSpaceDN w:val="0"/>
      <w:adjustRightInd w:val="0"/>
      <w:spacing w:line="226" w:lineRule="exact"/>
      <w:ind w:hanging="326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BE5A84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9">
    <w:name w:val="Style9"/>
    <w:basedOn w:val="Normalny"/>
    <w:uiPriority w:val="99"/>
    <w:rsid w:val="00BE5A84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2">
    <w:name w:val="Style12"/>
    <w:basedOn w:val="Normalny"/>
    <w:uiPriority w:val="99"/>
    <w:rsid w:val="00BE5A84"/>
    <w:pPr>
      <w:suppressAutoHyphens w:val="0"/>
      <w:autoSpaceDE w:val="0"/>
      <w:autoSpaceDN w:val="0"/>
      <w:adjustRightInd w:val="0"/>
      <w:spacing w:line="230" w:lineRule="exact"/>
      <w:ind w:hanging="298"/>
    </w:pPr>
    <w:rPr>
      <w:rFonts w:ascii="Tahoma" w:eastAsia="Times New Roman" w:hAnsi="Tahoma" w:cs="Tahoma"/>
      <w:kern w:val="0"/>
      <w:lang w:eastAsia="pl-PL" w:bidi="ar-SA"/>
    </w:rPr>
  </w:style>
  <w:style w:type="character" w:customStyle="1" w:styleId="FontStyle22">
    <w:name w:val="Font Style22"/>
    <w:uiPriority w:val="99"/>
    <w:rsid w:val="00BE5A84"/>
    <w:rPr>
      <w:rFonts w:ascii="Tahoma" w:hAnsi="Tahoma"/>
      <w:sz w:val="16"/>
    </w:rPr>
  </w:style>
  <w:style w:type="paragraph" w:customStyle="1" w:styleId="Bezodstpw1">
    <w:name w:val="Bez odstępów1"/>
    <w:uiPriority w:val="99"/>
    <w:rsid w:val="00BE5A84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Jasnalistaakcent11">
    <w:name w:val="Jasna lista — akcent 11"/>
    <w:uiPriority w:val="99"/>
    <w:rsid w:val="00BE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1akcent11">
    <w:name w:val="Średnie cieniowanie 1 — akcent 11"/>
    <w:uiPriority w:val="99"/>
    <w:rsid w:val="00BE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2akcent11">
    <w:name w:val="Średnie cieniowanie 2 — akcent 11"/>
    <w:uiPriority w:val="99"/>
    <w:rsid w:val="00BE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2">
    <w:name w:val="Jasna lista — akcent 12"/>
    <w:uiPriority w:val="99"/>
    <w:rsid w:val="00BE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3">
    <w:name w:val="Jasna lista — akcent 13"/>
    <w:uiPriority w:val="99"/>
    <w:rsid w:val="00BE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siatka3akcent1">
    <w:name w:val="Medium Grid 3 Accent 1"/>
    <w:basedOn w:val="Standardowy"/>
    <w:uiPriority w:val="99"/>
    <w:rsid w:val="00BE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Style11">
    <w:name w:val="Style11"/>
    <w:basedOn w:val="Normalny"/>
    <w:uiPriority w:val="99"/>
    <w:rsid w:val="00BE5A84"/>
    <w:pPr>
      <w:suppressAutoHyphens w:val="0"/>
      <w:autoSpaceDE w:val="0"/>
      <w:autoSpaceDN w:val="0"/>
      <w:adjustRightInd w:val="0"/>
      <w:spacing w:line="226" w:lineRule="exact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6">
    <w:name w:val="Style16"/>
    <w:basedOn w:val="Normalny"/>
    <w:uiPriority w:val="99"/>
    <w:rsid w:val="00BE5A84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8">
    <w:name w:val="Style18"/>
    <w:basedOn w:val="Normalny"/>
    <w:uiPriority w:val="99"/>
    <w:rsid w:val="00BE5A84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character" w:customStyle="1" w:styleId="FontStyle21">
    <w:name w:val="Font Style21"/>
    <w:uiPriority w:val="99"/>
    <w:rsid w:val="00BE5A84"/>
    <w:rPr>
      <w:rFonts w:ascii="Tahoma" w:hAnsi="Tahoma" w:cs="Tahoma"/>
      <w:b/>
      <w:bCs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BE5A84"/>
    <w:pPr>
      <w:widowControl/>
      <w:suppressAutoHyphens w:val="0"/>
      <w:spacing w:line="360" w:lineRule="auto"/>
      <w:jc w:val="center"/>
    </w:pPr>
    <w:rPr>
      <w:rFonts w:eastAsia="Times New Roman" w:cs="Times New Roman"/>
      <w:b/>
      <w:bCs/>
      <w:kern w:val="0"/>
      <w:lang w:val="x-none" w:eastAsia="x-none" w:bidi="ar-SA"/>
    </w:rPr>
  </w:style>
  <w:style w:type="character" w:customStyle="1" w:styleId="TytuZnak">
    <w:name w:val="Tytuł Znak"/>
    <w:basedOn w:val="Domylnaczcionkaakapitu"/>
    <w:link w:val="Tytu"/>
    <w:uiPriority w:val="10"/>
    <w:rsid w:val="00BE5A8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ab-details-body">
    <w:name w:val="tab-details-body"/>
    <w:rsid w:val="00BE5A84"/>
  </w:style>
  <w:style w:type="character" w:customStyle="1" w:styleId="shorttext">
    <w:name w:val="short_text"/>
    <w:uiPriority w:val="99"/>
    <w:rsid w:val="00BE5A84"/>
    <w:rPr>
      <w:rFonts w:cs="Times New Roman"/>
    </w:rPr>
  </w:style>
  <w:style w:type="character" w:customStyle="1" w:styleId="hps">
    <w:name w:val="hps"/>
    <w:uiPriority w:val="99"/>
    <w:rsid w:val="00BE5A84"/>
    <w:rPr>
      <w:rFonts w:cs="Times New Roman"/>
    </w:rPr>
  </w:style>
  <w:style w:type="character" w:customStyle="1" w:styleId="wrtext">
    <w:name w:val="wrtext"/>
    <w:uiPriority w:val="99"/>
    <w:rsid w:val="00BE5A84"/>
    <w:rPr>
      <w:rFonts w:cs="Times New Roman"/>
    </w:rPr>
  </w:style>
  <w:style w:type="character" w:customStyle="1" w:styleId="t209-9">
    <w:name w:val="t209-9"/>
    <w:uiPriority w:val="99"/>
    <w:rsid w:val="00BE5A84"/>
    <w:rPr>
      <w:rFonts w:cs="Times New Roman"/>
    </w:rPr>
  </w:style>
  <w:style w:type="character" w:customStyle="1" w:styleId="longtext">
    <w:name w:val="long_text"/>
    <w:uiPriority w:val="99"/>
    <w:rsid w:val="00BE5A84"/>
  </w:style>
  <w:style w:type="character" w:customStyle="1" w:styleId="t864-9">
    <w:name w:val="t864-9"/>
    <w:uiPriority w:val="99"/>
    <w:rsid w:val="00BE5A84"/>
    <w:rPr>
      <w:rFonts w:cs="Times New Roman"/>
    </w:rPr>
  </w:style>
  <w:style w:type="character" w:customStyle="1" w:styleId="shorttext0">
    <w:name w:val="shorttext"/>
    <w:uiPriority w:val="99"/>
    <w:rsid w:val="00BE5A84"/>
    <w:rPr>
      <w:rFonts w:cs="Times New Roman"/>
    </w:rPr>
  </w:style>
  <w:style w:type="table" w:customStyle="1" w:styleId="Jasnalistaakcent14">
    <w:name w:val="Jasna lista — akcent 14"/>
    <w:uiPriority w:val="99"/>
    <w:rsid w:val="00BE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BE5A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5A84"/>
    <w:rPr>
      <w:rFonts w:cs="Mangal"/>
      <w:sz w:val="18"/>
      <w:szCs w:val="18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5A84"/>
    <w:rPr>
      <w:rFonts w:ascii="Times New Roman" w:eastAsia="Arial Unicode MS" w:hAnsi="Times New Roman" w:cs="Mangal"/>
      <w:kern w:val="1"/>
      <w:sz w:val="18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E5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A84"/>
    <w:rPr>
      <w:rFonts w:ascii="Times New Roman" w:eastAsia="Arial Unicode MS" w:hAnsi="Times New Roman" w:cs="Mangal"/>
      <w:b/>
      <w:bCs/>
      <w:kern w:val="1"/>
      <w:sz w:val="18"/>
      <w:szCs w:val="18"/>
      <w:lang w:val="x-none" w:eastAsia="zh-CN" w:bidi="hi-IN"/>
    </w:rPr>
  </w:style>
  <w:style w:type="paragraph" w:customStyle="1" w:styleId="Raport">
    <w:name w:val="Raport"/>
    <w:basedOn w:val="Normalny"/>
    <w:rsid w:val="00BE5A84"/>
    <w:pPr>
      <w:widowControl/>
      <w:suppressAutoHyphens w:val="0"/>
      <w:ind w:firstLine="709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grame">
    <w:name w:val="grame"/>
    <w:rsid w:val="00BE5A8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5A84"/>
    <w:pPr>
      <w:spacing w:after="120"/>
      <w:ind w:left="283"/>
    </w:pPr>
    <w:rPr>
      <w:rFonts w:cs="Mangal"/>
      <w:sz w:val="21"/>
      <w:szCs w:val="21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5A84"/>
    <w:rPr>
      <w:rFonts w:ascii="Times New Roman" w:eastAsia="Arial Unicode MS" w:hAnsi="Times New Roman" w:cs="Mangal"/>
      <w:kern w:val="1"/>
      <w:sz w:val="21"/>
      <w:szCs w:val="21"/>
      <w:lang w:val="x-none" w:eastAsia="zh-CN" w:bidi="hi-IN"/>
    </w:rPr>
  </w:style>
  <w:style w:type="paragraph" w:styleId="Spistreci4">
    <w:name w:val="toc 4"/>
    <w:basedOn w:val="Normalny"/>
    <w:next w:val="Normalny"/>
    <w:autoRedefine/>
    <w:uiPriority w:val="39"/>
    <w:rsid w:val="00BE5A84"/>
    <w:pPr>
      <w:widowControl/>
      <w:suppressAutoHyphens w:val="0"/>
      <w:spacing w:after="100" w:line="276" w:lineRule="auto"/>
      <w:ind w:left="66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5">
    <w:name w:val="toc 5"/>
    <w:basedOn w:val="Normalny"/>
    <w:next w:val="Normalny"/>
    <w:autoRedefine/>
    <w:uiPriority w:val="39"/>
    <w:rsid w:val="00BE5A84"/>
    <w:pPr>
      <w:widowControl/>
      <w:suppressAutoHyphens w:val="0"/>
      <w:spacing w:after="100" w:line="276" w:lineRule="auto"/>
      <w:ind w:left="88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6">
    <w:name w:val="toc 6"/>
    <w:basedOn w:val="Normalny"/>
    <w:next w:val="Normalny"/>
    <w:autoRedefine/>
    <w:uiPriority w:val="39"/>
    <w:rsid w:val="00BE5A84"/>
    <w:pPr>
      <w:widowControl/>
      <w:suppressAutoHyphens w:val="0"/>
      <w:spacing w:after="100" w:line="276" w:lineRule="auto"/>
      <w:ind w:left="110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7">
    <w:name w:val="toc 7"/>
    <w:basedOn w:val="Normalny"/>
    <w:next w:val="Normalny"/>
    <w:autoRedefine/>
    <w:uiPriority w:val="39"/>
    <w:rsid w:val="00BE5A84"/>
    <w:pPr>
      <w:widowControl/>
      <w:suppressAutoHyphens w:val="0"/>
      <w:spacing w:after="100" w:line="276" w:lineRule="auto"/>
      <w:ind w:left="132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8">
    <w:name w:val="toc 8"/>
    <w:basedOn w:val="Normalny"/>
    <w:next w:val="Normalny"/>
    <w:autoRedefine/>
    <w:uiPriority w:val="39"/>
    <w:rsid w:val="00BE5A84"/>
    <w:pPr>
      <w:widowControl/>
      <w:suppressAutoHyphens w:val="0"/>
      <w:spacing w:after="100" w:line="276" w:lineRule="auto"/>
      <w:ind w:left="154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9">
    <w:name w:val="toc 9"/>
    <w:basedOn w:val="Normalny"/>
    <w:next w:val="Normalny"/>
    <w:autoRedefine/>
    <w:uiPriority w:val="39"/>
    <w:rsid w:val="00BE5A84"/>
    <w:pPr>
      <w:widowControl/>
      <w:suppressAutoHyphens w:val="0"/>
      <w:spacing w:after="100" w:line="276" w:lineRule="auto"/>
      <w:ind w:left="176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Bezodstpw2">
    <w:name w:val="Bez odstępów2"/>
    <w:uiPriority w:val="99"/>
    <w:rsid w:val="00BE5A8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">
    <w:name w:val="bodytext"/>
    <w:basedOn w:val="Normalny"/>
    <w:uiPriority w:val="99"/>
    <w:rsid w:val="00BE5A8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h1">
    <w:name w:val="h1"/>
    <w:rsid w:val="00BE5A84"/>
  </w:style>
  <w:style w:type="paragraph" w:styleId="Listapunktowana">
    <w:name w:val="List Bullet"/>
    <w:basedOn w:val="Normalny"/>
    <w:uiPriority w:val="99"/>
    <w:unhideWhenUsed/>
    <w:rsid w:val="00BE5A84"/>
    <w:pPr>
      <w:numPr>
        <w:numId w:val="36"/>
      </w:numPr>
      <w:contextualSpacing/>
    </w:pPr>
    <w:rPr>
      <w:rFonts w:cs="Mangal"/>
      <w:szCs w:val="21"/>
    </w:rPr>
  </w:style>
  <w:style w:type="paragraph" w:customStyle="1" w:styleId="Style1">
    <w:name w:val="Style1"/>
    <w:basedOn w:val="Normalny"/>
    <w:rsid w:val="00BE5A84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pl-PL" w:bidi="ar-SA"/>
    </w:rPr>
  </w:style>
  <w:style w:type="character" w:customStyle="1" w:styleId="FontStyle11">
    <w:name w:val="Font Style11"/>
    <w:rsid w:val="00BE5A84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Domylnaczcionkaakapitu"/>
    <w:rsid w:val="00BE5A84"/>
  </w:style>
  <w:style w:type="paragraph" w:styleId="Podtytu">
    <w:name w:val="Subtitle"/>
    <w:basedOn w:val="Normalny"/>
    <w:next w:val="Normalny"/>
    <w:link w:val="PodtytuZnak"/>
    <w:uiPriority w:val="11"/>
    <w:qFormat/>
    <w:rsid w:val="00BE5A84"/>
    <w:pPr>
      <w:spacing w:after="60"/>
      <w:jc w:val="center"/>
      <w:outlineLvl w:val="1"/>
    </w:pPr>
    <w:rPr>
      <w:rFonts w:ascii="Cambria" w:eastAsia="Times New Roman" w:hAnsi="Cambria" w:cs="Mangal"/>
      <w:szCs w:val="21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BE5A84"/>
    <w:rPr>
      <w:rFonts w:ascii="Cambria" w:eastAsia="Times New Roman" w:hAnsi="Cambria" w:cs="Mangal"/>
      <w:kern w:val="1"/>
      <w:sz w:val="24"/>
      <w:szCs w:val="21"/>
      <w:lang w:val="x-none" w:eastAsia="zh-CN" w:bidi="hi-IN"/>
    </w:rPr>
  </w:style>
  <w:style w:type="paragraph" w:styleId="HTML-wstpniesformatowany">
    <w:name w:val="HTML Preformatted"/>
    <w:basedOn w:val="Normalny"/>
    <w:link w:val="HTML-wstpniesformatowanyZnak"/>
    <w:rsid w:val="00BE5A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E5A8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BE5A84"/>
    <w:pPr>
      <w:widowControl/>
      <w:suppressAutoHyphens w:val="0"/>
    </w:pPr>
    <w:rPr>
      <w:rFonts w:eastAsia="Times New Roman" w:cs="Times New Roman"/>
      <w:i/>
      <w:iCs/>
      <w:kern w:val="0"/>
      <w:lang w:eastAsia="pl-PL" w:bidi="ar-SA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BE5A8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italic">
    <w:name w:val="italic"/>
    <w:rsid w:val="00BE5A84"/>
  </w:style>
  <w:style w:type="character" w:customStyle="1" w:styleId="AkapitzlistZnak">
    <w:name w:val="Akapit z listą Znak"/>
    <w:link w:val="Akapitzlist"/>
    <w:uiPriority w:val="99"/>
    <w:locked/>
    <w:rsid w:val="00B97C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</dc:creator>
  <cp:lastModifiedBy>agata.niemiec</cp:lastModifiedBy>
  <cp:revision>2</cp:revision>
  <dcterms:created xsi:type="dcterms:W3CDTF">2020-01-15T09:14:00Z</dcterms:created>
  <dcterms:modified xsi:type="dcterms:W3CDTF">2020-01-15T09:14:00Z</dcterms:modified>
</cp:coreProperties>
</file>